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7B" w:rsidRDefault="007E427B" w:rsidP="00EA25DD">
      <w:pPr>
        <w:rPr>
          <w:rFonts w:ascii="TimBashk" w:hAnsi="TimBashk" w:cs="Times Cyr Bash Normal"/>
          <w:b/>
          <w:bCs/>
          <w:sz w:val="24"/>
          <w:szCs w:val="28"/>
        </w:rPr>
      </w:pPr>
      <w:bookmarkStart w:id="0" w:name="_GoBack"/>
      <w:bookmarkEnd w:id="0"/>
    </w:p>
    <w:p w:rsidR="00C942EC" w:rsidRDefault="00C942EC" w:rsidP="007E427B">
      <w:pPr>
        <w:jc w:val="center"/>
        <w:rPr>
          <w:rFonts w:ascii="TimBashk" w:hAnsi="TimBashk" w:cs="Times Cyr Bash Normal"/>
          <w:b/>
          <w:bCs/>
          <w:sz w:val="24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708"/>
        <w:gridCol w:w="2388"/>
        <w:gridCol w:w="3543"/>
      </w:tblGrid>
      <w:tr w:rsidR="00C942EC" w:rsidTr="00EA25DD">
        <w:trPr>
          <w:trHeight w:val="1560"/>
        </w:trPr>
        <w:tc>
          <w:tcPr>
            <w:tcW w:w="3708" w:type="dxa"/>
            <w:hideMark/>
          </w:tcPr>
          <w:p w:rsidR="00C942EC" w:rsidRDefault="00C942EC" w:rsidP="00EA25D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РЕСПУБЛИКАҺЫ</w:t>
            </w:r>
          </w:p>
          <w:p w:rsidR="00C942EC" w:rsidRDefault="00C942EC" w:rsidP="00EA25D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ФЕДОРОВКА РАЙОНЫ</w:t>
            </w:r>
          </w:p>
          <w:p w:rsidR="00C942EC" w:rsidRDefault="00C942EC" w:rsidP="00EA25D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</w:t>
            </w:r>
          </w:p>
          <w:p w:rsidR="00C942EC" w:rsidRDefault="00C942EC" w:rsidP="00E652B4">
            <w:pPr>
              <w:pStyle w:val="a6"/>
              <w:jc w:val="center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ХАҠИМИӘТЕ </w:t>
            </w:r>
            <w:r w:rsidR="00E652B4">
              <w:rPr>
                <w:b/>
                <w:sz w:val="18"/>
                <w:szCs w:val="18"/>
              </w:rPr>
              <w:t>БАЛА СЫТЫРМАН</w:t>
            </w:r>
            <w:r>
              <w:rPr>
                <w:b/>
                <w:sz w:val="18"/>
                <w:szCs w:val="18"/>
              </w:rPr>
              <w:t xml:space="preserve"> АУЫЛ СОВЕТЫАУЫЛ </w:t>
            </w:r>
            <w:proofErr w:type="spellStart"/>
            <w:r>
              <w:rPr>
                <w:b/>
                <w:sz w:val="18"/>
                <w:szCs w:val="18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</w:tc>
        <w:tc>
          <w:tcPr>
            <w:tcW w:w="2388" w:type="dxa"/>
            <w:hideMark/>
          </w:tcPr>
          <w:p w:rsidR="00C942EC" w:rsidRDefault="00C942EC" w:rsidP="00EA25D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295275</wp:posOffset>
                  </wp:positionH>
                  <wp:positionV relativeFrom="margin">
                    <wp:posOffset>-17780</wp:posOffset>
                  </wp:positionV>
                  <wp:extent cx="762000" cy="933450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hideMark/>
          </w:tcPr>
          <w:p w:rsidR="00C942EC" w:rsidRDefault="00C942EC" w:rsidP="00EA25DD">
            <w:pPr>
              <w:pStyle w:val="a6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C942EC" w:rsidRDefault="00E652B4" w:rsidP="00EA25D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БАЛА-ЧЕТЫРМАНСКИЙ</w:t>
            </w:r>
            <w:r w:rsidR="00C94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СЕЛЬСО</w:t>
            </w:r>
            <w:r w:rsidR="00C942EC">
              <w:rPr>
                <w:b/>
                <w:sz w:val="18"/>
                <w:szCs w:val="18"/>
              </w:rPr>
              <w:t>ВЕТ</w:t>
            </w:r>
          </w:p>
          <w:p w:rsidR="00C942EC" w:rsidRDefault="00C942EC" w:rsidP="00EA25D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C942EC" w:rsidRDefault="00C942EC" w:rsidP="00EA25DD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ФЕДОРОВСКИЙ РАЙОН</w:t>
            </w:r>
          </w:p>
          <w:p w:rsidR="00C942EC" w:rsidRDefault="00C942EC" w:rsidP="00EA25DD">
            <w:pPr>
              <w:pStyle w:val="a6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C942EC" w:rsidRDefault="00C942EC" w:rsidP="00C942EC">
      <w:pPr>
        <w:jc w:val="center"/>
        <w:rPr>
          <w:lang w:eastAsia="ar-SA"/>
        </w:rPr>
      </w:pPr>
    </w:p>
    <w:p w:rsidR="00C942EC" w:rsidRDefault="00EA25DD" w:rsidP="00C942EC">
      <w:pPr>
        <w:jc w:val="center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pict>
          <v:line id="_x0000_s1027" style="position:absolute;left:0;text-align:left;z-index:251660288" from="-8.55pt,3.95pt" to="488.55pt,3.95pt" strokeweight="4.5pt">
            <v:stroke linestyle="thinThick"/>
          </v:line>
        </w:pict>
      </w:r>
    </w:p>
    <w:p w:rsidR="00C942EC" w:rsidRDefault="00C942EC" w:rsidP="00C942EC">
      <w:pPr>
        <w:ind w:left="17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ba-RU"/>
        </w:rPr>
        <w:t xml:space="preserve">               Ҡ</w:t>
      </w:r>
      <w:r>
        <w:rPr>
          <w:b/>
          <w:bCs/>
          <w:sz w:val="28"/>
          <w:szCs w:val="28"/>
          <w:lang w:val="tt-RU"/>
        </w:rPr>
        <w:t>АРАР                                                                        РЕШЕНИЕ</w:t>
      </w:r>
    </w:p>
    <w:p w:rsidR="00C942EC" w:rsidRDefault="00C942EC" w:rsidP="00C942EC">
      <w:pPr>
        <w:rPr>
          <w:b/>
          <w:sz w:val="24"/>
          <w:szCs w:val="24"/>
        </w:rPr>
      </w:pPr>
    </w:p>
    <w:p w:rsidR="00C942EC" w:rsidRDefault="00C942EC" w:rsidP="00C942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23 декабрь 2021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й.                    № </w:t>
      </w:r>
      <w:r w:rsidR="00E652B4">
        <w:rPr>
          <w:b/>
          <w:sz w:val="28"/>
          <w:szCs w:val="28"/>
        </w:rPr>
        <w:t>27</w:t>
      </w:r>
      <w:r w:rsidR="00E34543">
        <w:rPr>
          <w:b/>
          <w:sz w:val="28"/>
          <w:szCs w:val="28"/>
        </w:rPr>
        <w:t xml:space="preserve"> /</w:t>
      </w:r>
      <w:r w:rsidR="00E652B4">
        <w:rPr>
          <w:b/>
          <w:sz w:val="28"/>
          <w:szCs w:val="28"/>
        </w:rPr>
        <w:t>193</w:t>
      </w:r>
      <w:r w:rsidR="00E3454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23 декабря 2021 г.</w:t>
      </w:r>
    </w:p>
    <w:p w:rsidR="00C942EC" w:rsidRDefault="00C942EC" w:rsidP="00C942EC">
      <w:pPr>
        <w:spacing w:line="360" w:lineRule="auto"/>
        <w:jc w:val="both"/>
        <w:rPr>
          <w:b/>
          <w:szCs w:val="28"/>
        </w:rPr>
      </w:pPr>
    </w:p>
    <w:p w:rsidR="00806795" w:rsidRPr="00C942EC" w:rsidRDefault="00806795" w:rsidP="00806795">
      <w:pPr>
        <w:ind w:firstLine="709"/>
        <w:jc w:val="center"/>
        <w:rPr>
          <w:b/>
          <w:sz w:val="24"/>
          <w:szCs w:val="24"/>
        </w:rPr>
      </w:pPr>
      <w:r w:rsidRPr="00C942EC">
        <w:rPr>
          <w:b/>
          <w:sz w:val="24"/>
          <w:szCs w:val="24"/>
        </w:rPr>
        <w:t xml:space="preserve">Об утверждении положения о бюджетном процессе в сельском поселении </w:t>
      </w:r>
      <w:r w:rsidR="00E652B4">
        <w:rPr>
          <w:b/>
          <w:sz w:val="24"/>
          <w:szCs w:val="24"/>
        </w:rPr>
        <w:t>Бала-Четырманский</w:t>
      </w:r>
      <w:r w:rsidRPr="00C942EC">
        <w:rPr>
          <w:b/>
          <w:sz w:val="24"/>
          <w:szCs w:val="24"/>
        </w:rPr>
        <w:t xml:space="preserve"> сельсовет муниципального района Федоровский район </w:t>
      </w:r>
    </w:p>
    <w:p w:rsidR="00806795" w:rsidRPr="00C942EC" w:rsidRDefault="00806795" w:rsidP="00806795">
      <w:pPr>
        <w:ind w:firstLine="709"/>
        <w:jc w:val="center"/>
        <w:rPr>
          <w:b/>
          <w:sz w:val="24"/>
          <w:szCs w:val="24"/>
        </w:rPr>
      </w:pPr>
      <w:r w:rsidRPr="00C942EC">
        <w:rPr>
          <w:b/>
          <w:sz w:val="24"/>
          <w:szCs w:val="24"/>
        </w:rPr>
        <w:t>Республики Башкортостан</w:t>
      </w:r>
    </w:p>
    <w:p w:rsidR="00C942EC" w:rsidRDefault="00C942EC" w:rsidP="00C942EC">
      <w:pPr>
        <w:rPr>
          <w:rFonts w:ascii="TimBashk" w:hAnsi="TimBashk" w:cs="Times Cyr Bash Normal"/>
          <w:b/>
          <w:bCs/>
          <w:sz w:val="24"/>
          <w:szCs w:val="28"/>
        </w:rPr>
      </w:pPr>
    </w:p>
    <w:p w:rsidR="00C942EC" w:rsidRPr="007E427B" w:rsidRDefault="00C942EC" w:rsidP="007E427B">
      <w:pPr>
        <w:jc w:val="center"/>
        <w:rPr>
          <w:rFonts w:ascii="TimBashk" w:hAnsi="TimBashk" w:cs="Times Cyr Bash Normal"/>
          <w:b/>
          <w:bCs/>
          <w:sz w:val="24"/>
          <w:szCs w:val="28"/>
        </w:rPr>
      </w:pPr>
    </w:p>
    <w:p w:rsidR="007E427B" w:rsidRDefault="007E427B" w:rsidP="007E427B">
      <w:pPr>
        <w:rPr>
          <w:sz w:val="24"/>
          <w:szCs w:val="24"/>
        </w:rPr>
      </w:pP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правовых актов, регулирующих бюджетные правоотношения сельского поселения </w:t>
      </w:r>
      <w:r w:rsidR="00E652B4">
        <w:rPr>
          <w:sz w:val="24"/>
          <w:szCs w:val="24"/>
        </w:rPr>
        <w:t>Бала-Четырманский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 Федоровский район Республики Башкортостан, в соответствие положениям Бюджетного кодекса Российской Федерации в части совершенствования бюджетного процесса, в целях создания правовой базы для перехода к формированию бюджета сельского</w:t>
      </w:r>
      <w:r w:rsidR="00CF1FFF">
        <w:rPr>
          <w:sz w:val="24"/>
          <w:szCs w:val="24"/>
        </w:rPr>
        <w:t xml:space="preserve"> поселения </w:t>
      </w:r>
      <w:r w:rsidR="00E652B4">
        <w:rPr>
          <w:sz w:val="24"/>
          <w:szCs w:val="24"/>
        </w:rPr>
        <w:t>Бала-Четырманский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на основе программно-целевого принципа, а также в целях развития системы муниципального финансового контроля, необходимой для повышения качества управления муниципальными финансами Совет сельского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 муниципального района Федоровский район Республики Башкортостан решил: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бюджетном процессе в сельском </w:t>
      </w:r>
      <w:r w:rsidR="00CF1FFF">
        <w:rPr>
          <w:sz w:val="24"/>
          <w:szCs w:val="24"/>
        </w:rPr>
        <w:t xml:space="preserve">поселении </w:t>
      </w:r>
      <w:r w:rsidR="00E652B4">
        <w:rPr>
          <w:sz w:val="24"/>
          <w:szCs w:val="24"/>
        </w:rPr>
        <w:t>Бала-Четырманский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согласно </w:t>
      </w:r>
      <w:r w:rsidR="00CF1FFF">
        <w:rPr>
          <w:sz w:val="24"/>
          <w:szCs w:val="24"/>
        </w:rPr>
        <w:t>П</w:t>
      </w:r>
      <w:r>
        <w:rPr>
          <w:sz w:val="24"/>
          <w:szCs w:val="24"/>
        </w:rPr>
        <w:t>риложению;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решение Совета сельского </w:t>
      </w:r>
      <w:r w:rsidR="00CF1FFF">
        <w:rPr>
          <w:sz w:val="24"/>
          <w:szCs w:val="24"/>
        </w:rPr>
        <w:t xml:space="preserve">поселения </w:t>
      </w:r>
      <w:r w:rsidR="00E652B4">
        <w:rPr>
          <w:sz w:val="24"/>
          <w:szCs w:val="24"/>
        </w:rPr>
        <w:t>Бала-Четырманский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от </w:t>
      </w:r>
      <w:r w:rsidR="00C942EC">
        <w:rPr>
          <w:sz w:val="24"/>
          <w:szCs w:val="24"/>
        </w:rPr>
        <w:t>19.12.2013</w:t>
      </w:r>
      <w:r>
        <w:rPr>
          <w:sz w:val="24"/>
          <w:szCs w:val="24"/>
        </w:rPr>
        <w:t xml:space="preserve"> года № </w:t>
      </w:r>
      <w:r w:rsidR="00C942EC">
        <w:rPr>
          <w:sz w:val="24"/>
          <w:szCs w:val="24"/>
        </w:rPr>
        <w:t>2</w:t>
      </w:r>
      <w:r w:rsidR="00E652B4">
        <w:rPr>
          <w:sz w:val="24"/>
          <w:szCs w:val="24"/>
        </w:rPr>
        <w:t>8</w:t>
      </w:r>
      <w:r>
        <w:rPr>
          <w:sz w:val="24"/>
          <w:szCs w:val="24"/>
        </w:rPr>
        <w:t>(</w:t>
      </w:r>
      <w:r w:rsidR="00E652B4">
        <w:rPr>
          <w:sz w:val="24"/>
          <w:szCs w:val="24"/>
        </w:rPr>
        <w:t>199</w:t>
      </w:r>
      <w:r>
        <w:rPr>
          <w:sz w:val="24"/>
          <w:szCs w:val="24"/>
        </w:rPr>
        <w:t xml:space="preserve">) </w:t>
      </w:r>
      <w:r w:rsidR="00567CD1">
        <w:rPr>
          <w:sz w:val="24"/>
          <w:szCs w:val="24"/>
        </w:rPr>
        <w:t>(в редакции 2016</w:t>
      </w:r>
      <w:r w:rsidR="006C65EC">
        <w:rPr>
          <w:sz w:val="24"/>
          <w:szCs w:val="24"/>
        </w:rPr>
        <w:t xml:space="preserve"> г.</w:t>
      </w:r>
      <w:r w:rsidR="00CF1FFF">
        <w:rPr>
          <w:sz w:val="24"/>
          <w:szCs w:val="24"/>
        </w:rPr>
        <w:t>)</w:t>
      </w:r>
      <w:r w:rsidR="006C65EC">
        <w:rPr>
          <w:sz w:val="24"/>
          <w:szCs w:val="24"/>
        </w:rPr>
        <w:t xml:space="preserve"> (в редакции 2018 г.) (в редакции 2019 г.</w:t>
      </w:r>
      <w:r w:rsidR="00567CD1">
        <w:rPr>
          <w:sz w:val="24"/>
          <w:szCs w:val="24"/>
        </w:rPr>
        <w:t>)</w:t>
      </w:r>
      <w:r w:rsidR="00E652B4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положения о бюджетном процессе в сельском</w:t>
      </w:r>
      <w:r w:rsidR="00CF1FFF">
        <w:rPr>
          <w:sz w:val="24"/>
          <w:szCs w:val="24"/>
        </w:rPr>
        <w:t xml:space="preserve"> поселении </w:t>
      </w:r>
      <w:r w:rsidR="00E652B4">
        <w:rPr>
          <w:sz w:val="24"/>
          <w:szCs w:val="24"/>
        </w:rPr>
        <w:t>Бала-Четырманский</w:t>
      </w:r>
      <w:r w:rsidR="00CF1FFF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муниципального района Федоровский район Республики Башкортостан». 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данного решения возложить на постоянную комиссию Совета по бюджету, налогам и вопросам собственности, по земельным вопросам, благоустройству и экологии Совета сельского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</w:p>
    <w:p w:rsidR="00C942EC" w:rsidRDefault="00C942EC" w:rsidP="007E427B">
      <w:pPr>
        <w:ind w:firstLine="709"/>
        <w:jc w:val="both"/>
        <w:rPr>
          <w:sz w:val="24"/>
          <w:szCs w:val="24"/>
        </w:rPr>
      </w:pPr>
    </w:p>
    <w:p w:rsidR="00C942EC" w:rsidRDefault="00C942EC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</w:t>
      </w:r>
      <w:proofErr w:type="spellStart"/>
      <w:r w:rsidR="00E652B4">
        <w:rPr>
          <w:sz w:val="24"/>
          <w:szCs w:val="24"/>
        </w:rPr>
        <w:t>Г.К.Нигматуллин</w:t>
      </w:r>
      <w:proofErr w:type="spellEnd"/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237"/>
        <w:gridCol w:w="3334"/>
      </w:tblGrid>
      <w:tr w:rsidR="007E427B" w:rsidTr="00EF3CBF">
        <w:trPr>
          <w:trHeight w:val="3082"/>
        </w:trPr>
        <w:tc>
          <w:tcPr>
            <w:tcW w:w="6237" w:type="dxa"/>
            <w:shd w:val="clear" w:color="auto" w:fill="auto"/>
          </w:tcPr>
          <w:p w:rsidR="007E427B" w:rsidRDefault="007E427B" w:rsidP="00E94B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EF3CBF" w:rsidRDefault="007E427B" w:rsidP="00E6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                                                           </w:t>
            </w:r>
            <w:r w:rsidR="00E34543">
              <w:rPr>
                <w:sz w:val="24"/>
                <w:szCs w:val="24"/>
              </w:rPr>
              <w:t xml:space="preserve">               </w:t>
            </w:r>
            <w:r w:rsidR="00EF3CBF">
              <w:rPr>
                <w:sz w:val="24"/>
                <w:szCs w:val="24"/>
              </w:rPr>
              <w:t>Утверждено</w:t>
            </w:r>
          </w:p>
          <w:p w:rsidR="00E34543" w:rsidRDefault="00E34543" w:rsidP="00E3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3CBF">
              <w:rPr>
                <w:sz w:val="24"/>
                <w:szCs w:val="24"/>
              </w:rPr>
              <w:t>Р</w:t>
            </w:r>
            <w:r w:rsidR="007E427B">
              <w:rPr>
                <w:sz w:val="24"/>
                <w:szCs w:val="24"/>
              </w:rPr>
              <w:t>ешени</w:t>
            </w:r>
            <w:r w:rsidR="00EF3CBF"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t>Совета сельского</w:t>
            </w:r>
          </w:p>
          <w:p w:rsidR="00E34543" w:rsidRDefault="00E34543" w:rsidP="00E3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E427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E652B4">
              <w:rPr>
                <w:sz w:val="24"/>
                <w:szCs w:val="24"/>
              </w:rPr>
              <w:t>Бала-Четырманский</w:t>
            </w:r>
          </w:p>
          <w:p w:rsidR="00E34543" w:rsidRDefault="007E427B" w:rsidP="00E3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  <w:r w:rsidR="00EF3CBF">
              <w:rPr>
                <w:sz w:val="24"/>
                <w:szCs w:val="24"/>
              </w:rPr>
              <w:t xml:space="preserve"> муниципального</w:t>
            </w:r>
          </w:p>
          <w:p w:rsidR="00E34543" w:rsidRDefault="007E427B" w:rsidP="00E3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="00E34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Федоровский район</w:t>
            </w:r>
          </w:p>
          <w:p w:rsidR="00EF3CBF" w:rsidRDefault="00E34543" w:rsidP="00E3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427B">
              <w:rPr>
                <w:sz w:val="24"/>
                <w:szCs w:val="24"/>
              </w:rPr>
              <w:t>Республики Башкортостан</w:t>
            </w:r>
          </w:p>
          <w:p w:rsidR="007E427B" w:rsidRPr="00EF3CBF" w:rsidRDefault="00E34543" w:rsidP="00E6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="00EF3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125C4D">
              <w:rPr>
                <w:sz w:val="24"/>
                <w:szCs w:val="24"/>
              </w:rPr>
              <w:t>23</w:t>
            </w:r>
            <w:r w:rsidR="007E427B">
              <w:rPr>
                <w:sz w:val="24"/>
                <w:szCs w:val="24"/>
              </w:rPr>
              <w:t>.</w:t>
            </w:r>
            <w:r w:rsidR="00125C4D">
              <w:rPr>
                <w:sz w:val="24"/>
                <w:szCs w:val="24"/>
              </w:rPr>
              <w:t>12</w:t>
            </w:r>
            <w:r w:rsidR="007E427B">
              <w:rPr>
                <w:sz w:val="24"/>
                <w:szCs w:val="24"/>
              </w:rPr>
              <w:t>.20</w:t>
            </w:r>
            <w:r w:rsidR="00125C4D">
              <w:rPr>
                <w:sz w:val="24"/>
                <w:szCs w:val="24"/>
              </w:rPr>
              <w:t>21</w:t>
            </w:r>
            <w:r w:rsidR="007E427B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23/</w:t>
            </w:r>
            <w:r w:rsidR="00E652B4">
              <w:rPr>
                <w:sz w:val="24"/>
                <w:szCs w:val="24"/>
              </w:rPr>
              <w:t>193</w:t>
            </w:r>
          </w:p>
        </w:tc>
      </w:tr>
    </w:tbl>
    <w:p w:rsidR="007E427B" w:rsidRDefault="007E427B" w:rsidP="00CF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7E427B" w:rsidRPr="00EF3CBF" w:rsidRDefault="007E427B" w:rsidP="00EF3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бюджетном процессе в сельс</w:t>
      </w:r>
      <w:r w:rsidR="00EF3CBF">
        <w:rPr>
          <w:b/>
          <w:sz w:val="24"/>
          <w:szCs w:val="24"/>
        </w:rPr>
        <w:t xml:space="preserve">ком поселении </w:t>
      </w:r>
      <w:r w:rsidR="00E652B4">
        <w:rPr>
          <w:b/>
          <w:sz w:val="24"/>
          <w:szCs w:val="24"/>
        </w:rPr>
        <w:t xml:space="preserve">Бала-Четырманский </w:t>
      </w:r>
      <w:r w:rsidR="00EF3CBF">
        <w:rPr>
          <w:b/>
          <w:sz w:val="24"/>
          <w:szCs w:val="24"/>
        </w:rPr>
        <w:t xml:space="preserve">сельсовет муниципального района </w:t>
      </w:r>
      <w:r>
        <w:rPr>
          <w:b/>
          <w:sz w:val="24"/>
          <w:szCs w:val="24"/>
        </w:rPr>
        <w:t>Федоровский район Республики Башкортостан</w:t>
      </w:r>
    </w:p>
    <w:p w:rsidR="007E427B" w:rsidRDefault="007E427B" w:rsidP="00CF1FF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F3CBF" w:rsidRDefault="00EF3CBF" w:rsidP="00CF1FFF">
      <w:pPr>
        <w:pStyle w:val="ConsPlusTitle"/>
        <w:widowControl/>
        <w:jc w:val="center"/>
        <w:rPr>
          <w:sz w:val="24"/>
          <w:szCs w:val="24"/>
        </w:rPr>
      </w:pPr>
      <w:r w:rsidRPr="00EF3CBF">
        <w:rPr>
          <w:sz w:val="24"/>
          <w:szCs w:val="24"/>
        </w:rPr>
        <w:t>Глава 1. Общие положения</w:t>
      </w:r>
    </w:p>
    <w:p w:rsidR="00EF3CBF" w:rsidRDefault="00EF3CBF" w:rsidP="00CF1FFF">
      <w:pPr>
        <w:pStyle w:val="ConsPlusTitle"/>
        <w:widowControl/>
        <w:jc w:val="center"/>
        <w:rPr>
          <w:sz w:val="24"/>
          <w:szCs w:val="24"/>
        </w:rPr>
      </w:pPr>
    </w:p>
    <w:p w:rsidR="00EF3CBF" w:rsidRPr="00EF3CBF" w:rsidRDefault="00EF3CBF" w:rsidP="00EF3CBF">
      <w:pPr>
        <w:pStyle w:val="ConsPlusTitle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1. Бюджетные правоотношения, регулируемые настоящим Положением</w:t>
      </w:r>
    </w:p>
    <w:p w:rsidR="007E427B" w:rsidRDefault="007E427B" w:rsidP="00EF3CBF">
      <w:pPr>
        <w:jc w:val="both"/>
        <w:rPr>
          <w:sz w:val="24"/>
          <w:szCs w:val="24"/>
        </w:rPr>
      </w:pPr>
    </w:p>
    <w:p w:rsidR="00EF3CBF" w:rsidRPr="00EF3CBF" w:rsidRDefault="007E427B" w:rsidP="00EF3CBF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="00E34543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Республики Башкортостан (далее - бюджет поселения), осуществления муниципальных заимствований, регулирования муниципального долга сельского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="00E34543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</w:t>
      </w:r>
      <w:r w:rsidR="00EF3CBF" w:rsidRPr="00EF3CBF">
        <w:rPr>
          <w:sz w:val="24"/>
          <w:szCs w:val="24"/>
        </w:rPr>
        <w:t>верждения бюджетной отчетности.</w:t>
      </w:r>
    </w:p>
    <w:p w:rsidR="007E427B" w:rsidRDefault="007E427B" w:rsidP="00EF3CBF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Настоящее Положение устанавливает особенности бюджетных полномочий участников бюджетного процесса в сельском поселении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="00E34543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Республики Башкортостан (далее – поселение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сельсовет).</w:t>
      </w:r>
    </w:p>
    <w:p w:rsidR="00EF3CBF" w:rsidRDefault="00EF3CBF" w:rsidP="00EF3CBF">
      <w:pPr>
        <w:pStyle w:val="a4"/>
        <w:ind w:left="709"/>
        <w:jc w:val="both"/>
        <w:rPr>
          <w:sz w:val="24"/>
          <w:szCs w:val="24"/>
        </w:rPr>
      </w:pPr>
    </w:p>
    <w:p w:rsidR="00EF3CBF" w:rsidRPr="00EF3CBF" w:rsidRDefault="00EF3CBF" w:rsidP="00EF3CBF">
      <w:pPr>
        <w:pStyle w:val="a4"/>
        <w:ind w:left="0" w:firstLine="709"/>
        <w:jc w:val="both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>Статья 2. Нормативные правовые акты, регулирующие бюджетные правоотношения</w:t>
      </w:r>
    </w:p>
    <w:p w:rsidR="007E427B" w:rsidRDefault="007E427B" w:rsidP="00CF1FFF">
      <w:pPr>
        <w:pStyle w:val="ConsPlusNormal"/>
        <w:widowControl/>
        <w:ind w:firstLine="0"/>
        <w:jc w:val="both"/>
      </w:pP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Бюджетные правоотношения в поселении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 </w:t>
      </w:r>
      <w:r w:rsidRPr="00EF3CBF">
        <w:rPr>
          <w:b/>
          <w:sz w:val="24"/>
          <w:szCs w:val="24"/>
        </w:rPr>
        <w:t>«</w:t>
      </w:r>
      <w:r w:rsidRPr="00EF3CBF">
        <w:rPr>
          <w:sz w:val="24"/>
          <w:szCs w:val="24"/>
        </w:rPr>
        <w:t xml:space="preserve">О межбюджетных отношениях в Республике Башкортостан», «О бюджете Республики Башкортостан», настоящим Положением, сельского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 Республики Башкортостан  «О бюджете сельского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 Республики Башкортостан» (далее - 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сельсовет, регулирующими бюджетные правоотношения.</w:t>
      </w: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lastRenderedPageBreak/>
        <w:t xml:space="preserve">Муниципальные правовые акты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сельсовет, регулирующие бюджетные правоотношения, </w:t>
      </w:r>
      <w:r w:rsidRPr="00EF3CBF">
        <w:rPr>
          <w:color w:val="000000"/>
          <w:sz w:val="24"/>
          <w:szCs w:val="24"/>
        </w:rPr>
        <w:t>не могут противоречить</w:t>
      </w:r>
      <w:r w:rsidRPr="00EF3CBF">
        <w:rPr>
          <w:sz w:val="24"/>
          <w:szCs w:val="24"/>
        </w:rPr>
        <w:t xml:space="preserve"> федеральному законодательству и настоящему Положению. </w:t>
      </w: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Органы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Pr="00EF3CBF">
        <w:rPr>
          <w:sz w:val="24"/>
          <w:szCs w:val="24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7E427B" w:rsidRP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24"/>
        </w:rPr>
      </w:pPr>
      <w:r w:rsidRPr="00EF3CBF">
        <w:rPr>
          <w:color w:val="000000"/>
          <w:sz w:val="24"/>
        </w:rPr>
        <w:t>Внесение изменений в настоящее Положение, а также приостановление, отмена и признание утратившими силу положений настоящего Решения осуществляются отдельными Решениями Совета</w:t>
      </w:r>
      <w:r w:rsidR="00E34543">
        <w:rPr>
          <w:color w:val="000000"/>
          <w:sz w:val="24"/>
        </w:rPr>
        <w:t xml:space="preserve"> </w:t>
      </w:r>
      <w:r w:rsidRPr="00EF3CBF">
        <w:rPr>
          <w:color w:val="000000"/>
          <w:sz w:val="24"/>
        </w:rPr>
        <w:t xml:space="preserve">поселения </w:t>
      </w:r>
      <w:r w:rsidR="00E652B4">
        <w:rPr>
          <w:color w:val="000000"/>
          <w:sz w:val="24"/>
        </w:rPr>
        <w:t>Бала-Четырманский</w:t>
      </w:r>
      <w:r w:rsidRPr="00EF3CBF">
        <w:rPr>
          <w:color w:val="000000"/>
          <w:sz w:val="24"/>
        </w:rPr>
        <w:t xml:space="preserve"> сельсовет и не могут быть включены в тексты Решений поселения </w:t>
      </w:r>
      <w:r w:rsidR="00E652B4">
        <w:rPr>
          <w:color w:val="000000"/>
          <w:sz w:val="24"/>
        </w:rPr>
        <w:t>Бала-Четырманский</w:t>
      </w:r>
      <w:r w:rsidRPr="00EF3CBF">
        <w:rPr>
          <w:color w:val="000000"/>
          <w:sz w:val="24"/>
        </w:rPr>
        <w:t xml:space="preserve"> сельсовет, изменяющих (приостанавливающих, отменяющих, признающих утратившими силу) другие муниципальные правовые акты поселения </w:t>
      </w:r>
      <w:r w:rsidR="00E652B4">
        <w:rPr>
          <w:color w:val="000000"/>
          <w:sz w:val="24"/>
        </w:rPr>
        <w:t>Бала-Четырманский</w:t>
      </w:r>
      <w:r w:rsidRPr="00EF3CBF">
        <w:rPr>
          <w:color w:val="000000"/>
          <w:sz w:val="24"/>
        </w:rPr>
        <w:t xml:space="preserve"> сельсовет или содержащих самостоятельный предмет правового регулирования.</w:t>
      </w:r>
    </w:p>
    <w:p w:rsidR="00EF3CBF" w:rsidRDefault="00EF3CBF" w:rsidP="00EF3CBF">
      <w:pPr>
        <w:pStyle w:val="a4"/>
        <w:ind w:left="709"/>
        <w:jc w:val="both"/>
        <w:rPr>
          <w:color w:val="000000"/>
          <w:sz w:val="24"/>
        </w:rPr>
      </w:pPr>
    </w:p>
    <w:p w:rsidR="00EF3CBF" w:rsidRPr="00EF3CBF" w:rsidRDefault="00EF3CBF" w:rsidP="00EF3CBF">
      <w:pPr>
        <w:pStyle w:val="a4"/>
        <w:ind w:left="0" w:firstLine="709"/>
        <w:jc w:val="both"/>
        <w:rPr>
          <w:b/>
          <w:sz w:val="32"/>
          <w:szCs w:val="24"/>
        </w:rPr>
      </w:pPr>
      <w:r w:rsidRPr="00EF3CBF">
        <w:rPr>
          <w:b/>
          <w:color w:val="000000"/>
          <w:sz w:val="24"/>
        </w:rPr>
        <w:t>Статья 3. Основные термины и понятия</w:t>
      </w:r>
    </w:p>
    <w:p w:rsidR="00CF1FFF" w:rsidRPr="00CF1FFF" w:rsidRDefault="00CF1FFF" w:rsidP="00EF3CBF">
      <w:pPr>
        <w:jc w:val="both"/>
        <w:rPr>
          <w:szCs w:val="24"/>
        </w:rPr>
      </w:pPr>
    </w:p>
    <w:p w:rsidR="007E427B" w:rsidRDefault="007E427B" w:rsidP="00CF1F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EF3CBF" w:rsidRDefault="00EF3CBF" w:rsidP="00CF1FFF">
      <w:pPr>
        <w:ind w:firstLine="709"/>
        <w:jc w:val="both"/>
        <w:rPr>
          <w:sz w:val="24"/>
          <w:szCs w:val="24"/>
        </w:rPr>
      </w:pPr>
    </w:p>
    <w:p w:rsidR="00EF3CBF" w:rsidRPr="00EF3CBF" w:rsidRDefault="00EF3CBF" w:rsidP="00CF1FFF">
      <w:pPr>
        <w:ind w:firstLine="709"/>
        <w:jc w:val="both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>Статья 4. Правовая форма бюджета</w:t>
      </w:r>
    </w:p>
    <w:p w:rsidR="007E427B" w:rsidRPr="00CF1FFF" w:rsidRDefault="007E427B" w:rsidP="00CF1FFF">
      <w:pPr>
        <w:jc w:val="both"/>
        <w:rPr>
          <w:szCs w:val="24"/>
        </w:rPr>
      </w:pPr>
    </w:p>
    <w:p w:rsid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Бюджет поселения разрабатывается и утверждается в форме Решения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7E427B" w:rsidRP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EF3CBF" w:rsidRPr="00EF3CBF" w:rsidRDefault="00EF3CBF" w:rsidP="00EF3CBF">
      <w:pPr>
        <w:jc w:val="center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 xml:space="preserve">Глава 2. Бюджетное устройство поселения </w:t>
      </w:r>
      <w:r w:rsidR="00E652B4">
        <w:rPr>
          <w:b/>
          <w:sz w:val="24"/>
          <w:szCs w:val="24"/>
        </w:rPr>
        <w:t>Бала-Четырманский</w:t>
      </w:r>
      <w:r w:rsidRPr="00EF3CBF">
        <w:rPr>
          <w:b/>
          <w:sz w:val="24"/>
          <w:szCs w:val="24"/>
        </w:rPr>
        <w:t xml:space="preserve"> сельсовет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8B7930" w:rsidRPr="008B7930" w:rsidRDefault="008B7930" w:rsidP="00CF1FFF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5. Бюджет поселения </w:t>
      </w:r>
      <w:r w:rsidR="00E652B4">
        <w:rPr>
          <w:b/>
          <w:sz w:val="24"/>
          <w:szCs w:val="24"/>
        </w:rPr>
        <w:t>Бала-Четырманский</w:t>
      </w:r>
      <w:r w:rsidRPr="008B7930">
        <w:rPr>
          <w:b/>
          <w:sz w:val="24"/>
          <w:szCs w:val="24"/>
        </w:rPr>
        <w:t xml:space="preserve"> сельсовет 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Поселение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имеет собственный бюджет.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Бюджет поселения предназначен для исполнения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Использование органами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иных форм образования и расходования денежных средств для исполнения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не допускается.</w:t>
      </w:r>
    </w:p>
    <w:p w:rsidR="007E427B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сельсовет, возникающих в связи с осуществлением органами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полномочий по вопросам местного значения, и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8B7930" w:rsidRDefault="008B7930" w:rsidP="008B7930">
      <w:pPr>
        <w:pStyle w:val="a4"/>
        <w:ind w:left="709"/>
        <w:jc w:val="both"/>
        <w:rPr>
          <w:sz w:val="24"/>
          <w:szCs w:val="24"/>
        </w:rPr>
      </w:pPr>
    </w:p>
    <w:p w:rsidR="008B7930" w:rsidRPr="008B7930" w:rsidRDefault="008B7930" w:rsidP="008B7930">
      <w:pPr>
        <w:pStyle w:val="a4"/>
        <w:ind w:left="0"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6. Бюджетные полномочия поселения </w:t>
      </w:r>
      <w:r w:rsidR="00E652B4">
        <w:rPr>
          <w:b/>
          <w:sz w:val="24"/>
          <w:szCs w:val="24"/>
        </w:rPr>
        <w:t>Бала-Четырманский</w:t>
      </w:r>
      <w:r w:rsidRPr="008B7930">
        <w:rPr>
          <w:b/>
          <w:sz w:val="24"/>
          <w:szCs w:val="24"/>
        </w:rPr>
        <w:t xml:space="preserve"> сельсовет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бюджетным полномочиям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относятся: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установление и исполнение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установление порядка и условий предоставления межбюджетных трансфертов из бюджета поселения;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21E7A">
        <w:rPr>
          <w:sz w:val="24"/>
          <w:szCs w:val="24"/>
        </w:rPr>
        <w:t>определение порядка предоставления межбюджетных трансферов из бюджета поселения, межбюджетных трансферов из бюджета поселения</w:t>
      </w:r>
      <w:r>
        <w:rPr>
          <w:sz w:val="24"/>
          <w:szCs w:val="24"/>
        </w:rPr>
        <w:t>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осуществление муниципальных заимствований, предоставление муниципальных гарантий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сельсовет,</w:t>
      </w:r>
      <w:r w:rsidR="00B21E7A">
        <w:rPr>
          <w:sz w:val="24"/>
          <w:szCs w:val="24"/>
        </w:rPr>
        <w:t xml:space="preserve"> предоставление бюджетных кредитов,</w:t>
      </w:r>
      <w:r>
        <w:rPr>
          <w:sz w:val="24"/>
          <w:szCs w:val="24"/>
        </w:rPr>
        <w:t xml:space="preserve"> управление муниципальным долгом и </w:t>
      </w:r>
      <w:r w:rsidR="00B21E7A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 xml:space="preserve">муниципальными активами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7E427B" w:rsidRDefault="00B21E7A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427B">
        <w:rPr>
          <w:sz w:val="24"/>
          <w:szCs w:val="24"/>
        </w:rPr>
        <w:t xml:space="preserve">) иные бюджетные полномочия, отнесенные Бюджетным кодексом к бюджетным полномочиям органов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="007E427B">
        <w:rPr>
          <w:sz w:val="24"/>
          <w:szCs w:val="24"/>
        </w:rPr>
        <w:t xml:space="preserve"> сельсовет.</w:t>
      </w:r>
    </w:p>
    <w:p w:rsidR="008B7930" w:rsidRDefault="008B7930" w:rsidP="00B21E7A">
      <w:pPr>
        <w:ind w:firstLine="709"/>
        <w:jc w:val="both"/>
        <w:rPr>
          <w:sz w:val="24"/>
          <w:szCs w:val="24"/>
        </w:rPr>
      </w:pPr>
    </w:p>
    <w:p w:rsidR="008B7930" w:rsidRPr="008B7930" w:rsidRDefault="008B7930" w:rsidP="00B21E7A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Статья 7. Бюджетная классификация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При составлении и исполнении бюджета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поселения,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поселения, осуществляется в соответствии с Бюджетным кодексом на основании решения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и порядка применения бюджетной классификации, устанавливаемого финансовым органом (должностным лицом)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</w:t>
      </w:r>
      <w:r w:rsidR="00E652B4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>(далее – финансовый орган поселения).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администраторов доходов бюджета поселения, закрепляемые за ними виды (подвиды) доходов бюджета утверждаются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сельсовет.</w:t>
      </w:r>
    </w:p>
    <w:p w:rsidR="008B7930" w:rsidRP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Финансовый орган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</w:t>
      </w:r>
      <w:r w:rsidRPr="008B7930">
        <w:rPr>
          <w:color w:val="000000"/>
          <w:sz w:val="24"/>
          <w:szCs w:val="24"/>
        </w:rPr>
        <w:t>казенные</w:t>
      </w:r>
      <w:r w:rsidR="00E652B4">
        <w:rPr>
          <w:color w:val="000000"/>
          <w:sz w:val="24"/>
          <w:szCs w:val="24"/>
        </w:rPr>
        <w:t xml:space="preserve"> </w:t>
      </w:r>
      <w:r w:rsidRPr="008B7930">
        <w:rPr>
          <w:sz w:val="24"/>
          <w:szCs w:val="24"/>
        </w:rPr>
        <w:t>учреждения.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lastRenderedPageBreak/>
        <w:t xml:space="preserve">Перечень главных распорядителей средств бюджета поселения устанавливается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в составе ведомственной структуры расходов.</w:t>
      </w:r>
    </w:p>
    <w:p w:rsidR="008B7930" w:rsidRDefault="007E427B" w:rsidP="008B7930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8B7930">
        <w:rPr>
          <w:color w:val="000000"/>
          <w:sz w:val="24"/>
          <w:szCs w:val="24"/>
        </w:rPr>
        <w:t>Перечень разделов, подразделов, целевых статей (муниципальных программ и непрограммных направлений деятельности), 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поселения.</w:t>
      </w:r>
    </w:p>
    <w:p w:rsidR="008B7930" w:rsidRDefault="007E427B" w:rsidP="008B7930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8B7930">
        <w:rPr>
          <w:color w:val="000000"/>
          <w:sz w:val="24"/>
          <w:szCs w:val="24"/>
        </w:rPr>
        <w:t xml:space="preserve">Целевые статьи расходов бюджета поселения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8B7930">
        <w:rPr>
          <w:color w:val="000000"/>
          <w:sz w:val="24"/>
          <w:szCs w:val="24"/>
        </w:rPr>
        <w:t xml:space="preserve"> сельсовет, органов местной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8B7930">
        <w:rPr>
          <w:color w:val="000000"/>
          <w:sz w:val="24"/>
          <w:szCs w:val="24"/>
        </w:rPr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бюджета поселения (в целях настоящего Решения – непрограммные направления деятельности) и с расходными обязательствами, подлежащими исполнению за счет средств бюджета поселения.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</w:t>
      </w:r>
      <w:r w:rsidRPr="008B7930">
        <w:rPr>
          <w:color w:val="000000"/>
          <w:sz w:val="24"/>
          <w:szCs w:val="24"/>
        </w:rPr>
        <w:t>субвенций</w:t>
      </w:r>
      <w:r w:rsidRPr="008B7930">
        <w:rPr>
          <w:sz w:val="24"/>
          <w:szCs w:val="24"/>
        </w:rPr>
        <w:t xml:space="preserve">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:rsidR="007E427B" w:rsidRP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администраторов источников финансирования дефицита бюджета поселения утверждается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статей и видов источников финансирования дефицита бюджета поселения утверждается решением о бюджете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при утверждении источников финансирования дефицита бюджета поселения.</w:t>
      </w:r>
    </w:p>
    <w:p w:rsidR="008B7930" w:rsidRDefault="008B7930" w:rsidP="008B7930">
      <w:pPr>
        <w:jc w:val="center"/>
        <w:rPr>
          <w:sz w:val="24"/>
          <w:szCs w:val="24"/>
        </w:rPr>
      </w:pPr>
    </w:p>
    <w:p w:rsidR="008B7930" w:rsidRPr="008B7930" w:rsidRDefault="008B7930" w:rsidP="008B7930">
      <w:pPr>
        <w:jc w:val="center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Глава 3. Доходы и расходы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8B7930" w:rsidRDefault="008B7930" w:rsidP="00B21E7A">
      <w:pPr>
        <w:pStyle w:val="ConsPlusNormal"/>
        <w:widowControl/>
        <w:ind w:firstLine="709"/>
        <w:jc w:val="both"/>
        <w:rPr>
          <w:b/>
        </w:rPr>
      </w:pPr>
      <w:r w:rsidRPr="008B7930">
        <w:rPr>
          <w:b/>
        </w:rPr>
        <w:t xml:space="preserve">Статья 8. Доходы бюджета поселения 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E427B" w:rsidRDefault="007E427B" w:rsidP="008B7930">
      <w:pPr>
        <w:pStyle w:val="a4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При составлении проекта бюджета поселения доходы бюджета прогнозируются на основе прогноза социально-экономического развития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в условиях действующего на день внесения проекта решения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в Совет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 доходы бюджетов бюджетной системы Российской Федерации.</w:t>
      </w:r>
    </w:p>
    <w:p w:rsidR="008B7930" w:rsidRDefault="008B7930" w:rsidP="008B7930">
      <w:pPr>
        <w:jc w:val="both"/>
        <w:rPr>
          <w:sz w:val="24"/>
          <w:szCs w:val="24"/>
        </w:rPr>
      </w:pPr>
    </w:p>
    <w:p w:rsidR="008B7930" w:rsidRPr="008B7930" w:rsidRDefault="008B7930" w:rsidP="008B7930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9. Полномочия поселения </w:t>
      </w:r>
      <w:r w:rsidR="00E652B4">
        <w:rPr>
          <w:b/>
          <w:sz w:val="24"/>
          <w:szCs w:val="24"/>
        </w:rPr>
        <w:t>Бала-Четырманский</w:t>
      </w:r>
      <w:r w:rsidRPr="008B7930">
        <w:rPr>
          <w:b/>
          <w:sz w:val="24"/>
          <w:szCs w:val="24"/>
        </w:rPr>
        <w:t xml:space="preserve"> сельсовет по формированию доходов бюджета поселения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Решением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вводятся местные налоги, устанавливаются налоговые ставки по ним и предоставляются налоговые льготы по местным налогам, вводится и устанавливается система налогообложения в виде единого налога на вмененный доход для отдельных видов деятельности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:rsidR="008B7930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Муниципальные правовые акты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о внесении изменений в муниципальные правовые акты о налогах, муниципальные правовые акты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проекта решения о бюджете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сельсовет, в сроки, установленные муниципальным правовым актом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сельсовет.</w:t>
      </w:r>
    </w:p>
    <w:p w:rsidR="007E427B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Внесение изменений в муниципальные правовые акты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поселения </w:t>
      </w:r>
      <w:r w:rsidR="00E652B4">
        <w:rPr>
          <w:sz w:val="24"/>
          <w:szCs w:val="24"/>
        </w:rPr>
        <w:t>Бала-Четырманский</w:t>
      </w:r>
      <w:r w:rsidRPr="008B7930">
        <w:rPr>
          <w:sz w:val="24"/>
          <w:szCs w:val="24"/>
        </w:rPr>
        <w:t xml:space="preserve"> сельсовет о бюджете поселения на текущий финансовый год (текущий финансовом год и плановый период).</w:t>
      </w:r>
    </w:p>
    <w:p w:rsidR="008B7930" w:rsidRDefault="008B7930" w:rsidP="008B7930">
      <w:pPr>
        <w:jc w:val="both"/>
        <w:rPr>
          <w:sz w:val="24"/>
          <w:szCs w:val="24"/>
        </w:rPr>
      </w:pPr>
    </w:p>
    <w:p w:rsidR="008B7930" w:rsidRPr="008B7930" w:rsidRDefault="008B7930" w:rsidP="008B7930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Статья 10. Формирование расходов бюджета поселения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Предоставление бюджетных ассигнований осуществляется в формах, установленных Бюджетным кодексом.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Планирование бюджетных ассигнований осуществляется в порядке и в соответствии с методикой, устанавливаемой финансовым органом поселения.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7E427B" w:rsidRP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</w:t>
      </w:r>
      <w:r>
        <w:rPr>
          <w:color w:val="000000"/>
          <w:sz w:val="24"/>
          <w:szCs w:val="24"/>
        </w:rPr>
        <w:lastRenderedPageBreak/>
        <w:t>самоуправления, осуществляющего бюджетные полномочия главного распорядителя бюджетных средств.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осуществляющего в соответствии с законодательством Российской Федерации функции и</w:t>
      </w:r>
      <w:r w:rsidR="00E652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8B7930" w:rsidRDefault="008B7930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8B7930" w:rsidRPr="008B7930" w:rsidRDefault="008B7930" w:rsidP="00B21E7A">
      <w:pPr>
        <w:autoSpaceDE w:val="0"/>
        <w:ind w:firstLine="709"/>
        <w:jc w:val="both"/>
        <w:rPr>
          <w:b/>
          <w:color w:val="FF0000"/>
          <w:sz w:val="24"/>
          <w:szCs w:val="24"/>
        </w:rPr>
      </w:pPr>
      <w:r w:rsidRPr="008B7930">
        <w:rPr>
          <w:b/>
          <w:color w:val="000000"/>
          <w:sz w:val="24"/>
          <w:szCs w:val="24"/>
        </w:rPr>
        <w:t>Статья 11. Размещение заказов на поставки товаров, выполнение работ, оказание услуг для муниципальных нужд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Муниципальные</w:t>
      </w:r>
      <w:r w:rsidR="00E652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>
          <w:rPr>
            <w:rStyle w:val="a5"/>
            <w:color w:val="000000"/>
            <w:sz w:val="24"/>
            <w:szCs w:val="24"/>
          </w:rPr>
          <w:t xml:space="preserve">статьей </w:t>
        </w:r>
      </w:hyperlink>
      <w:r>
        <w:rPr>
          <w:color w:val="000000"/>
          <w:sz w:val="24"/>
          <w:szCs w:val="24"/>
        </w:rPr>
        <w:t>16 настоящего Положения, на срок реализации указанных решений.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принимаемыми в </w:t>
      </w:r>
      <w:hyperlink r:id="rId9" w:history="1">
        <w:r>
          <w:rPr>
            <w:rStyle w:val="a5"/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, определяемом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Муниципальные заказчики вправе заключать муниципальные </w:t>
      </w:r>
      <w:proofErr w:type="spellStart"/>
      <w:r>
        <w:rPr>
          <w:color w:val="000000"/>
          <w:sz w:val="24"/>
          <w:szCs w:val="24"/>
        </w:rPr>
        <w:t>энергосервисные</w:t>
      </w:r>
      <w:proofErr w:type="spellEnd"/>
      <w:r>
        <w:rPr>
          <w:color w:val="000000"/>
          <w:sz w:val="24"/>
          <w:szCs w:val="24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FB62EA" w:rsidRDefault="00FB62EA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FB62EA" w:rsidRPr="00FB62EA" w:rsidRDefault="00FB62EA" w:rsidP="00B21E7A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FB62EA">
        <w:rPr>
          <w:b/>
          <w:color w:val="000000"/>
          <w:sz w:val="24"/>
          <w:szCs w:val="24"/>
        </w:rPr>
        <w:t>Статья 12. Реестры закупок</w:t>
      </w:r>
    </w:p>
    <w:p w:rsidR="007E427B" w:rsidRDefault="007E427B" w:rsidP="00FB62EA">
      <w:pPr>
        <w:jc w:val="both"/>
        <w:rPr>
          <w:sz w:val="24"/>
          <w:szCs w:val="24"/>
        </w:rPr>
      </w:pPr>
    </w:p>
    <w:p w:rsidR="00A16C94" w:rsidRPr="00A16C94" w:rsidRDefault="007E427B" w:rsidP="00A16C94">
      <w:pPr>
        <w:pStyle w:val="a4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Получатели средств бюджета поселения обязаны вести реестры закупок, осуществленных без заключения муниципальных контрактов. </w:t>
      </w:r>
    </w:p>
    <w:p w:rsidR="007E427B" w:rsidRPr="00A16C94" w:rsidRDefault="007E427B" w:rsidP="00A16C94">
      <w:pPr>
        <w:pStyle w:val="a4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Реестры закупок, осуществленных без заключения муниципальных контрактов, должны содержать следующие сведения: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краткое наименование закупаемых товаров, работ и услуг;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и местонахождение поставщиков, подрядчиков и исполнителей услуг;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цена и дата закупки.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A16C94" w:rsidRDefault="00A16C94" w:rsidP="00B21E7A">
      <w:pPr>
        <w:ind w:firstLine="709"/>
        <w:jc w:val="both"/>
        <w:rPr>
          <w:b/>
          <w:sz w:val="24"/>
          <w:szCs w:val="24"/>
        </w:rPr>
      </w:pPr>
      <w:r w:rsidRPr="00A16C94">
        <w:rPr>
          <w:b/>
          <w:sz w:val="24"/>
          <w:szCs w:val="24"/>
        </w:rPr>
        <w:lastRenderedPageBreak/>
        <w:t>Статья 13. Предоставление средств из бюджета поселения при выполнении условий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Default="007E427B" w:rsidP="00A16C94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В решении </w:t>
      </w:r>
      <w:r w:rsidR="00B21E7A" w:rsidRPr="00A16C94">
        <w:rPr>
          <w:sz w:val="24"/>
          <w:szCs w:val="24"/>
        </w:rPr>
        <w:t xml:space="preserve">о бюджете поселения </w:t>
      </w:r>
      <w:r w:rsidR="00E652B4">
        <w:rPr>
          <w:sz w:val="24"/>
          <w:szCs w:val="24"/>
        </w:rPr>
        <w:t xml:space="preserve">Бала-Четырманский </w:t>
      </w:r>
      <w:r w:rsidRPr="00A16C94">
        <w:rPr>
          <w:sz w:val="24"/>
          <w:szCs w:val="24"/>
        </w:rPr>
        <w:t xml:space="preserve">сельсовет могут устанавливаться условия предоставления средств из бюджета поселения, в соответствии с которыми предоставление таких средств осуществляется в порядке, установленном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сельсовет.</w:t>
      </w:r>
    </w:p>
    <w:p w:rsidR="00A16C94" w:rsidRPr="00A16C94" w:rsidRDefault="007E427B" w:rsidP="00A16C94">
      <w:pPr>
        <w:ind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сельсовет.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допускается.</w:t>
      </w:r>
    </w:p>
    <w:p w:rsidR="007E427B" w:rsidRPr="00A16C94" w:rsidRDefault="007E427B" w:rsidP="00A16C94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Контроль за соблюдением указанных в части 1 настоящей статьи условий осуществляется главным распорядителем средств бюджета поселения.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A16C94" w:rsidRDefault="00A16C94" w:rsidP="00B21E7A">
      <w:pPr>
        <w:ind w:firstLine="709"/>
        <w:jc w:val="both"/>
        <w:rPr>
          <w:b/>
          <w:sz w:val="24"/>
          <w:szCs w:val="24"/>
        </w:rPr>
      </w:pPr>
      <w:r w:rsidRPr="00A16C94">
        <w:rPr>
          <w:b/>
          <w:sz w:val="24"/>
          <w:szCs w:val="24"/>
        </w:rPr>
        <w:t>Статья 14.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567CD1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Pr="00567CD1">
        <w:rPr>
          <w:color w:val="000000"/>
          <w:sz w:val="24"/>
          <w:szCs w:val="24"/>
        </w:rPr>
        <w:t>, а также</w:t>
      </w:r>
      <w:r w:rsidRPr="00567CD1">
        <w:rPr>
          <w:sz w:val="24"/>
          <w:szCs w:val="24"/>
        </w:rPr>
        <w:t xml:space="preserve">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</w:t>
      </w:r>
      <w:r w:rsidR="00B21E7A" w:rsidRPr="00567CD1">
        <w:rPr>
          <w:sz w:val="24"/>
          <w:szCs w:val="24"/>
        </w:rPr>
        <w:t xml:space="preserve">ового обеспечения (возмещения) </w:t>
      </w:r>
      <w:r w:rsidRPr="00567CD1">
        <w:rPr>
          <w:sz w:val="24"/>
          <w:szCs w:val="24"/>
        </w:rPr>
        <w:t xml:space="preserve">затрат в связи с производством (реализацией) товаров </w:t>
      </w:r>
      <w:r w:rsidRPr="00567CD1">
        <w:rPr>
          <w:color w:val="000000"/>
          <w:sz w:val="24"/>
          <w:szCs w:val="24"/>
        </w:rPr>
        <w:t>(за исключением подакцизных товаров</w:t>
      </w:r>
      <w:r w:rsidR="00E94BC1" w:rsidRPr="00567CD1">
        <w:rPr>
          <w:color w:val="000000"/>
          <w:sz w:val="24"/>
          <w:szCs w:val="24"/>
        </w:rPr>
        <w:t>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</w:t>
      </w:r>
      <w:r w:rsidRPr="00567CD1">
        <w:rPr>
          <w:color w:val="000000"/>
          <w:sz w:val="24"/>
          <w:szCs w:val="24"/>
        </w:rPr>
        <w:t>), выполнением работ, оказанием услуг.</w:t>
      </w:r>
    </w:p>
    <w:p w:rsidR="00A16C94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</w:t>
      </w:r>
      <w:r w:rsidRPr="00A16C94">
        <w:rPr>
          <w:color w:val="000000"/>
          <w:sz w:val="24"/>
          <w:szCs w:val="24"/>
        </w:rPr>
        <w:t>а также</w:t>
      </w:r>
      <w:r w:rsidRPr="00A16C94">
        <w:rPr>
          <w:sz w:val="24"/>
          <w:szCs w:val="24"/>
        </w:rPr>
        <w:t xml:space="preserve"> физическим лицам -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 и принимаемыми в соответствии с ним муниципальными правовыми актами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</w:t>
      </w:r>
      <w:r w:rsidR="00E652B4">
        <w:rPr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или актами уполномоченных </w:t>
      </w:r>
      <w:r w:rsidRPr="00A16C94">
        <w:rPr>
          <w:i/>
          <w:color w:val="000000"/>
          <w:sz w:val="24"/>
          <w:szCs w:val="24"/>
        </w:rPr>
        <w:t xml:space="preserve">органов. </w:t>
      </w:r>
    </w:p>
    <w:p w:rsid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Муниципальные правовые акты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Pr="00A16C94">
        <w:rPr>
          <w:color w:val="000000"/>
          <w:sz w:val="24"/>
          <w:szCs w:val="24"/>
        </w:rPr>
        <w:t>а также</w:t>
      </w:r>
      <w:r w:rsidRPr="00A16C94">
        <w:rPr>
          <w:sz w:val="24"/>
          <w:szCs w:val="24"/>
        </w:rPr>
        <w:t xml:space="preserve"> физическим лицам - производителям товаров, работ, услуг, должны определять: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2) цели, условия и порядок предоставления субсидий;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3) порядок возврата субсидий </w:t>
      </w:r>
      <w:r w:rsidRPr="00A16C94">
        <w:rPr>
          <w:color w:val="000000"/>
          <w:sz w:val="24"/>
          <w:szCs w:val="24"/>
        </w:rPr>
        <w:t>в бюджет поселения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sz w:val="24"/>
          <w:szCs w:val="24"/>
        </w:rPr>
        <w:t>в случае нарушения условий, установленных при их предоставлении;</w:t>
      </w:r>
    </w:p>
    <w:p w:rsidR="00A16C94" w:rsidRDefault="007E427B" w:rsidP="00A16C94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16C94" w:rsidRP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lastRenderedPageBreak/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="00A16C94">
        <w:rPr>
          <w:color w:val="000000"/>
          <w:sz w:val="24"/>
          <w:szCs w:val="24"/>
        </w:rPr>
        <w:t xml:space="preserve">органом муниципального контроля, </w:t>
      </w:r>
      <w:r w:rsidRPr="00A16C94">
        <w:rPr>
          <w:color w:val="000000"/>
          <w:sz w:val="24"/>
          <w:szCs w:val="24"/>
        </w:rPr>
        <w:t>соблюдения условий, целей и порядка предоставления субсидий их получателями.</w:t>
      </w:r>
    </w:p>
    <w:p w:rsidR="00A16C94" w:rsidRPr="00567CD1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67CD1">
        <w:rPr>
          <w:color w:val="000000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</w:t>
      </w:r>
      <w:r w:rsidR="00E94BC1" w:rsidRPr="00567CD1">
        <w:rPr>
          <w:color w:val="000000"/>
          <w:sz w:val="24"/>
          <w:szCs w:val="24"/>
        </w:rPr>
        <w:t xml:space="preserve">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</w:t>
      </w:r>
      <w:r w:rsidRPr="00567CD1">
        <w:rPr>
          <w:color w:val="000000"/>
          <w:sz w:val="24"/>
          <w:szCs w:val="24"/>
        </w:rPr>
        <w:t xml:space="preserve">, является согласие </w:t>
      </w:r>
      <w:r w:rsidR="00AA738F" w:rsidRPr="00567CD1">
        <w:rPr>
          <w:color w:val="000000"/>
          <w:sz w:val="24"/>
          <w:szCs w:val="24"/>
        </w:rPr>
        <w:t>соответственно</w:t>
      </w:r>
      <w:r w:rsidRPr="00567CD1">
        <w:rPr>
          <w:color w:val="000000"/>
          <w:sz w:val="24"/>
          <w:szCs w:val="24"/>
        </w:rPr>
        <w:t xml:space="preserve"> получателей </w:t>
      </w:r>
      <w:r w:rsidR="00AA738F" w:rsidRPr="00567CD1">
        <w:rPr>
          <w:color w:val="000000"/>
          <w:sz w:val="24"/>
          <w:szCs w:val="24"/>
        </w:rPr>
        <w:t xml:space="preserve">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</w:t>
      </w:r>
      <w:r w:rsidRPr="00567CD1">
        <w:rPr>
          <w:color w:val="000000"/>
          <w:sz w:val="24"/>
          <w:szCs w:val="24"/>
        </w:rPr>
        <w:t>(за исключением муниципальных унитарных предприятий, хозяйственных товариществ и обществ с</w:t>
      </w:r>
      <w:r w:rsidR="00AA738F" w:rsidRPr="00567CD1">
        <w:rPr>
          <w:color w:val="000000"/>
          <w:sz w:val="24"/>
          <w:szCs w:val="24"/>
        </w:rPr>
        <w:t xml:space="preserve"> участием публично-правовых образований в их уставных (складочных) капиталах, </w:t>
      </w:r>
      <w:r w:rsidRPr="00567CD1">
        <w:rPr>
          <w:color w:val="000000"/>
          <w:sz w:val="24"/>
          <w:szCs w:val="24"/>
        </w:rPr>
        <w:t>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</w:t>
      </w:r>
      <w:r w:rsidR="00AA738F" w:rsidRPr="00567CD1">
        <w:rPr>
          <w:color w:val="000000"/>
          <w:sz w:val="24"/>
          <w:szCs w:val="24"/>
        </w:rPr>
        <w:t xml:space="preserve"> бюджетных средств, предоставляющим</w:t>
      </w:r>
      <w:r w:rsidRPr="00567CD1">
        <w:rPr>
          <w:color w:val="000000"/>
          <w:sz w:val="24"/>
          <w:szCs w:val="24"/>
        </w:rPr>
        <w:t xml:space="preserve"> субсидии, и органами муниципального финансового контроля проверок</w:t>
      </w:r>
      <w:r w:rsidR="00E652B4">
        <w:rPr>
          <w:color w:val="000000"/>
          <w:sz w:val="24"/>
          <w:szCs w:val="24"/>
        </w:rPr>
        <w:t xml:space="preserve"> </w:t>
      </w:r>
      <w:r w:rsidRPr="00567CD1">
        <w:rPr>
          <w:color w:val="000000"/>
          <w:sz w:val="24"/>
          <w:szCs w:val="24"/>
        </w:rPr>
        <w:t xml:space="preserve">соблюдения </w:t>
      </w:r>
      <w:r w:rsidR="00E20C86" w:rsidRPr="00567CD1">
        <w:rPr>
          <w:color w:val="000000"/>
          <w:sz w:val="24"/>
          <w:szCs w:val="24"/>
        </w:rPr>
        <w:t xml:space="preserve">ими </w:t>
      </w:r>
      <w:r w:rsidRPr="00567CD1">
        <w:rPr>
          <w:color w:val="000000"/>
          <w:sz w:val="24"/>
          <w:szCs w:val="24"/>
        </w:rPr>
        <w:t>условий, целей и порядка предоставления</w:t>
      </w:r>
      <w:r w:rsidR="00E20C86" w:rsidRPr="00567CD1">
        <w:rPr>
          <w:color w:val="000000"/>
          <w:sz w:val="24"/>
          <w:szCs w:val="24"/>
        </w:rPr>
        <w:t xml:space="preserve"> субсидий</w:t>
      </w:r>
      <w:r w:rsidRPr="00567CD1">
        <w:rPr>
          <w:color w:val="000000"/>
          <w:sz w:val="24"/>
          <w:szCs w:val="24"/>
        </w:rPr>
        <w:t>.</w:t>
      </w:r>
    </w:p>
    <w:p w:rsidR="00A16C94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10" w:history="1">
        <w:r w:rsidRPr="00A16C94">
          <w:rPr>
            <w:rStyle w:val="a5"/>
            <w:color w:val="000000"/>
            <w:sz w:val="24"/>
            <w:szCs w:val="24"/>
          </w:rPr>
          <w:t>порядке</w:t>
        </w:r>
      </w:hyperlink>
      <w:r w:rsidRPr="00A16C94">
        <w:rPr>
          <w:color w:val="000000"/>
          <w:sz w:val="24"/>
          <w:szCs w:val="24"/>
        </w:rPr>
        <w:t>, определенном законодательством Российской Федерации о концессионных соглашениях.</w:t>
      </w:r>
    </w:p>
    <w:p w:rsidR="00A16C94" w:rsidRP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Заключение концессионных соглашений от имени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сельсовет, принимаемым в порядке, определяемом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сельсовет.</w:t>
      </w:r>
    </w:p>
    <w:p w:rsidR="007E427B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В решении о бюджете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A16C94" w:rsidRDefault="00A16C94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A16C94" w:rsidRPr="00A16C94" w:rsidRDefault="00A16C94" w:rsidP="00B21E7A">
      <w:pPr>
        <w:autoSpaceDE w:val="0"/>
        <w:ind w:firstLine="709"/>
        <w:jc w:val="both"/>
        <w:rPr>
          <w:b/>
          <w:bCs/>
          <w:color w:val="000080"/>
          <w:sz w:val="24"/>
          <w:szCs w:val="24"/>
        </w:rPr>
      </w:pPr>
      <w:r w:rsidRPr="00A16C94">
        <w:rPr>
          <w:b/>
          <w:color w:val="000000"/>
          <w:sz w:val="24"/>
          <w:szCs w:val="24"/>
        </w:rPr>
        <w:t>Статья 15. Предоставление субсидий некоммерческим организациям, не являющимся казенными учреждениями</w:t>
      </w:r>
    </w:p>
    <w:p w:rsidR="007E427B" w:rsidRDefault="007E427B" w:rsidP="00A16C94">
      <w:pPr>
        <w:jc w:val="both"/>
        <w:rPr>
          <w:sz w:val="24"/>
          <w:szCs w:val="24"/>
        </w:rPr>
      </w:pPr>
    </w:p>
    <w:p w:rsid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Из бюджета поселения могут предоставляться субсидии бюджетным и автономным учреждениям на иные цели.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сельсовет.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или уполномоченным им органом местного самоуправления. </w:t>
      </w:r>
    </w:p>
    <w:p w:rsidR="00A16C94" w:rsidRP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sz w:val="24"/>
          <w:szCs w:val="24"/>
        </w:rPr>
        <w:lastRenderedPageBreak/>
        <w:t xml:space="preserve">В решении </w:t>
      </w:r>
      <w:r w:rsidR="00B21E7A" w:rsidRPr="00A16C94">
        <w:rPr>
          <w:sz w:val="24"/>
          <w:szCs w:val="24"/>
        </w:rPr>
        <w:t xml:space="preserve">о бюджете поселения </w:t>
      </w:r>
      <w:r w:rsidR="00E652B4">
        <w:rPr>
          <w:sz w:val="24"/>
          <w:szCs w:val="24"/>
        </w:rPr>
        <w:t xml:space="preserve">Бала-Четырманский </w:t>
      </w:r>
      <w:r w:rsidRPr="00A16C94">
        <w:rPr>
          <w:sz w:val="24"/>
          <w:szCs w:val="24"/>
        </w:rPr>
        <w:t>сельсовет могут предусматриваться субсидии иным некоммерческим организациям, не являющимся муниципальными учреждениями.</w:t>
      </w:r>
    </w:p>
    <w:p w:rsidR="00A16C94" w:rsidRPr="00A16C94" w:rsidRDefault="007E427B" w:rsidP="00A16C94">
      <w:pPr>
        <w:ind w:firstLine="709"/>
        <w:jc w:val="both"/>
        <w:rPr>
          <w:color w:val="000000"/>
          <w:sz w:val="24"/>
          <w:szCs w:val="24"/>
        </w:rPr>
      </w:pPr>
      <w:r w:rsidRPr="00A16C94">
        <w:rPr>
          <w:sz w:val="24"/>
          <w:szCs w:val="24"/>
        </w:rPr>
        <w:t xml:space="preserve">Порядок определения объема и предоставления указанных субсидий из бюджета поселения устанавливается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сельсовет. </w:t>
      </w:r>
      <w:r w:rsidRPr="00A16C94">
        <w:rPr>
          <w:color w:val="000000"/>
          <w:sz w:val="24"/>
          <w:szCs w:val="24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A16C94" w:rsidRPr="00567CD1" w:rsidRDefault="00E20C86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567CD1">
        <w:rPr>
          <w:color w:val="000000"/>
          <w:sz w:val="24"/>
          <w:szCs w:val="24"/>
        </w:rPr>
        <w:t>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предоставляющим субсидии</w:t>
      </w:r>
      <w:r w:rsidR="00FF06E1" w:rsidRPr="00567CD1">
        <w:rPr>
          <w:color w:val="000000"/>
          <w:sz w:val="24"/>
          <w:szCs w:val="24"/>
        </w:rPr>
        <w:t xml:space="preserve">, </w:t>
      </w:r>
      <w:r w:rsidR="00FF06E1" w:rsidRPr="00567CD1">
        <w:rPr>
          <w:sz w:val="24"/>
          <w:szCs w:val="24"/>
        </w:rPr>
        <w:t>и органами государственного (муниципального) финансового контроля проверок,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bookmarkStart w:id="1" w:name="Par0"/>
      <w:bookmarkEnd w:id="1"/>
    </w:p>
    <w:p w:rsidR="007E427B" w:rsidRP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В решении о бюджете поселения могут предусматриваться бюджетные ассигнования на предоставление в соответствии с решением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A16C94">
        <w:rPr>
          <w:color w:val="000000"/>
          <w:sz w:val="24"/>
          <w:szCs w:val="24"/>
        </w:rPr>
        <w:t xml:space="preserve"> сельсовет по результатам проводимых ею конкурсов.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указанных субсидий из бюджета поселения устанавливается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если данный порядок не определен решениями, предусмотренными </w:t>
      </w:r>
      <w:hyperlink w:anchor="Par0" w:history="1">
        <w:r>
          <w:rPr>
            <w:rStyle w:val="a5"/>
            <w:color w:val="000000"/>
            <w:sz w:val="24"/>
            <w:szCs w:val="24"/>
          </w:rPr>
          <w:t>абзацем первым</w:t>
        </w:r>
      </w:hyperlink>
      <w:r>
        <w:rPr>
          <w:color w:val="000000"/>
          <w:sz w:val="24"/>
          <w:szCs w:val="24"/>
        </w:rPr>
        <w:t xml:space="preserve"> настоящего пункта.</w:t>
      </w:r>
    </w:p>
    <w:p w:rsidR="00A16C94" w:rsidRDefault="00A16C94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A16C94" w:rsidRPr="00A16C94" w:rsidRDefault="00A16C94" w:rsidP="00B21E7A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A16C94">
        <w:rPr>
          <w:b/>
          <w:color w:val="000000"/>
          <w:sz w:val="24"/>
          <w:szCs w:val="24"/>
        </w:rPr>
        <w:t xml:space="preserve">Статья 16. Бюджетные инвестиции в объекты муниципальной собственности поселения </w:t>
      </w:r>
      <w:r w:rsidR="00E652B4">
        <w:rPr>
          <w:b/>
          <w:color w:val="000000"/>
          <w:sz w:val="24"/>
          <w:szCs w:val="24"/>
        </w:rPr>
        <w:t>Бала-Четырманский</w:t>
      </w:r>
      <w:r w:rsidRPr="00A16C94">
        <w:rPr>
          <w:b/>
          <w:color w:val="000000"/>
          <w:sz w:val="24"/>
          <w:szCs w:val="24"/>
        </w:rPr>
        <w:t xml:space="preserve"> сельсовет</w:t>
      </w:r>
    </w:p>
    <w:p w:rsidR="00A16C94" w:rsidRDefault="00A16C94" w:rsidP="00A16C94">
      <w:pPr>
        <w:jc w:val="both"/>
        <w:rPr>
          <w:sz w:val="24"/>
          <w:szCs w:val="24"/>
        </w:rPr>
      </w:pPr>
    </w:p>
    <w:p w:rsidR="00A16C94" w:rsidRP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</w:t>
      </w:r>
      <w:r w:rsidRPr="00A16C94">
        <w:rPr>
          <w:color w:val="000000"/>
          <w:sz w:val="24"/>
          <w:szCs w:val="24"/>
        </w:rPr>
        <w:t>муниципальными</w:t>
      </w:r>
      <w:r w:rsidR="00E652B4">
        <w:rPr>
          <w:color w:val="000000"/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программами, а также муниципальными правовыми актами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</w:t>
      </w:r>
      <w:r w:rsidRPr="00A16C94">
        <w:rPr>
          <w:i/>
          <w:sz w:val="24"/>
          <w:szCs w:val="24"/>
        </w:rPr>
        <w:t xml:space="preserve">. </w:t>
      </w:r>
    </w:p>
    <w:p w:rsid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Решения о подготовке и реализации бюджетных инвестиций в объекты капитального строительства муниципальной собственности поселения </w:t>
      </w:r>
      <w:r w:rsidR="00E652B4">
        <w:rPr>
          <w:sz w:val="24"/>
          <w:szCs w:val="24"/>
        </w:rPr>
        <w:t>Бала-</w:t>
      </w:r>
      <w:r w:rsidR="00E652B4">
        <w:rPr>
          <w:sz w:val="24"/>
          <w:szCs w:val="24"/>
        </w:rPr>
        <w:lastRenderedPageBreak/>
        <w:t>Четырманский</w:t>
      </w:r>
      <w:r w:rsidRPr="00A16C94">
        <w:rPr>
          <w:sz w:val="24"/>
          <w:szCs w:val="24"/>
        </w:rPr>
        <w:t xml:space="preserve"> сельсовет принимаются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сельсовет.</w:t>
      </w:r>
    </w:p>
    <w:p w:rsidR="00A16C94" w:rsidRPr="00567CD1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67CD1">
        <w:rPr>
          <w:color w:val="000000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567CD1">
        <w:rPr>
          <w:color w:val="000000"/>
          <w:sz w:val="24"/>
          <w:szCs w:val="24"/>
        </w:rPr>
        <w:t xml:space="preserve"> сельсовет отражаются в решении о бюджете и в сводной бюджетной росписи бюджета </w:t>
      </w:r>
      <w:r w:rsidR="00A16C94" w:rsidRPr="00567CD1">
        <w:rPr>
          <w:color w:val="000000"/>
          <w:sz w:val="24"/>
          <w:szCs w:val="24"/>
        </w:rPr>
        <w:t xml:space="preserve">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="00A16C94" w:rsidRPr="00567CD1">
        <w:rPr>
          <w:color w:val="000000"/>
          <w:sz w:val="24"/>
          <w:szCs w:val="24"/>
        </w:rPr>
        <w:t xml:space="preserve"> сельсовет.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</w:t>
      </w:r>
      <w:r w:rsidR="00B21E7A" w:rsidRPr="00567CD1">
        <w:rPr>
          <w:sz w:val="24"/>
          <w:szCs w:val="24"/>
        </w:rPr>
        <w:t xml:space="preserve">твенности поселения </w:t>
      </w:r>
      <w:r w:rsidR="00E652B4">
        <w:rPr>
          <w:sz w:val="24"/>
          <w:szCs w:val="24"/>
        </w:rPr>
        <w:t xml:space="preserve">Бала-Четырманский </w:t>
      </w:r>
      <w:r w:rsidRPr="00567CD1">
        <w:rPr>
          <w:sz w:val="24"/>
          <w:szCs w:val="24"/>
        </w:rPr>
        <w:t>сельсовет в соответствии с инвестиционными проектами, со</w:t>
      </w:r>
      <w:r w:rsidR="00E652B4">
        <w:rPr>
          <w:sz w:val="24"/>
          <w:szCs w:val="24"/>
        </w:rPr>
        <w:t xml:space="preserve"> </w:t>
      </w:r>
      <w:r w:rsidRPr="00567CD1">
        <w:rPr>
          <w:sz w:val="24"/>
          <w:szCs w:val="24"/>
        </w:rPr>
        <w:t xml:space="preserve">финансирование которых осуществляется за счет межбюджетных субсидий подлежат утверждению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567CD1">
        <w:rPr>
          <w:sz w:val="24"/>
          <w:szCs w:val="24"/>
        </w:rPr>
        <w:t xml:space="preserve"> сельсовет, в составе ведомственной структуры расходов раздельно по каждому инвестиционному проекту</w:t>
      </w:r>
      <w:r w:rsidR="00A16C94" w:rsidRPr="00567CD1">
        <w:rPr>
          <w:sz w:val="24"/>
          <w:szCs w:val="24"/>
        </w:rPr>
        <w:t>.</w:t>
      </w:r>
    </w:p>
    <w:p w:rsidR="00A16C94" w:rsidRP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  <w:r w:rsidR="00E652B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Предоставление бюджетных инвестиций муниципальному унитарному предприятию, основанному на праве оперативного управления, </w:t>
      </w:r>
      <w:r w:rsidRPr="00A16C94">
        <w:rPr>
          <w:color w:val="000000"/>
          <w:sz w:val="24"/>
          <w:szCs w:val="24"/>
        </w:rPr>
        <w:t>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7E427B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Осуществление бюджетных инвестиций из бюджета поселения в объекты капитального строительства </w:t>
      </w:r>
      <w:r w:rsidRPr="00A16C94">
        <w:rPr>
          <w:color w:val="000000"/>
          <w:sz w:val="24"/>
          <w:szCs w:val="24"/>
        </w:rPr>
        <w:t>муниципальной собственности</w:t>
      </w:r>
      <w:r w:rsidRPr="00A16C94">
        <w:rPr>
          <w:sz w:val="24"/>
          <w:szCs w:val="24"/>
        </w:rPr>
        <w:t xml:space="preserve">, которые не относятся (не могут быть отнесены) к муниципальной собственности поселения </w:t>
      </w:r>
      <w:r w:rsidR="00E652B4">
        <w:rPr>
          <w:sz w:val="24"/>
          <w:szCs w:val="24"/>
        </w:rPr>
        <w:t>Бала-Четырманский</w:t>
      </w:r>
      <w:r w:rsidRPr="00A16C94">
        <w:rPr>
          <w:sz w:val="24"/>
          <w:szCs w:val="24"/>
        </w:rPr>
        <w:t xml:space="preserve"> сельсовет, не допускается.</w:t>
      </w:r>
    </w:p>
    <w:p w:rsidR="00A16C94" w:rsidRDefault="00A16C94" w:rsidP="00A16C94">
      <w:pPr>
        <w:jc w:val="both"/>
        <w:rPr>
          <w:sz w:val="24"/>
          <w:szCs w:val="24"/>
        </w:rPr>
      </w:pPr>
    </w:p>
    <w:p w:rsidR="00A16C94" w:rsidRPr="0096542E" w:rsidRDefault="00A16C94" w:rsidP="0096542E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>Статья 17. Представление бюджетных инвестиций юридическим лицам, не являю</w:t>
      </w:r>
      <w:r w:rsidR="0096542E" w:rsidRPr="0096542E">
        <w:rPr>
          <w:b/>
          <w:sz w:val="24"/>
          <w:szCs w:val="24"/>
        </w:rPr>
        <w:t>щимся муниципальными учреждениями и муниципальными унитарными предприятиями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 в уставн</w:t>
      </w:r>
      <w:r w:rsidR="0096542E">
        <w:rPr>
          <w:sz w:val="24"/>
          <w:szCs w:val="24"/>
        </w:rPr>
        <w:t xml:space="preserve">ых (складочных) капиталах таких </w:t>
      </w:r>
      <w:r w:rsidRPr="0096542E">
        <w:rPr>
          <w:sz w:val="24"/>
          <w:szCs w:val="24"/>
        </w:rPr>
        <w:t xml:space="preserve">юридических лиц в соответствии с гражданским законодательством Российской Федерации. Оформление доли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 в уставном (складочном) капитале, принадлежащей поселению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  <w:r w:rsidR="00E652B4">
        <w:rPr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96542E">
        <w:rPr>
          <w:color w:val="000000"/>
          <w:sz w:val="24"/>
          <w:szCs w:val="24"/>
        </w:rPr>
        <w:t xml:space="preserve"> сельсовет</w:t>
      </w:r>
      <w:r w:rsidR="00E652B4">
        <w:rPr>
          <w:color w:val="000000"/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>в определяемом ею порядке.</w:t>
      </w:r>
    </w:p>
    <w:p w:rsid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</w:t>
      </w:r>
      <w:proofErr w:type="gramStart"/>
      <w:r w:rsidRPr="0096542E">
        <w:rPr>
          <w:sz w:val="24"/>
          <w:szCs w:val="24"/>
        </w:rPr>
        <w:t>втором</w:t>
      </w:r>
      <w:proofErr w:type="gramEnd"/>
      <w:r w:rsidRPr="0096542E">
        <w:rPr>
          <w:sz w:val="24"/>
          <w:szCs w:val="24"/>
        </w:rPr>
        <w:t xml:space="preserve"> частим 1 настоящей статьи), утверждаются решением о бюджете поселения </w:t>
      </w:r>
      <w:r w:rsidRPr="0096542E">
        <w:rPr>
          <w:color w:val="000000"/>
          <w:sz w:val="24"/>
          <w:szCs w:val="24"/>
        </w:rPr>
        <w:t xml:space="preserve">в качестве отдельного приложения к данному решению </w:t>
      </w:r>
      <w:r w:rsidRPr="0096542E">
        <w:rPr>
          <w:sz w:val="24"/>
          <w:szCs w:val="24"/>
        </w:rPr>
        <w:t xml:space="preserve">юридического лица, объема и цели </w:t>
      </w:r>
      <w:r w:rsidRPr="0096542E">
        <w:rPr>
          <w:color w:val="000000"/>
          <w:sz w:val="24"/>
          <w:szCs w:val="24"/>
        </w:rPr>
        <w:t>предоставляемых бюджетных инвестиций.</w:t>
      </w:r>
    </w:p>
    <w:p w:rsidR="007E427B" w:rsidRP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lastRenderedPageBreak/>
        <w:t xml:space="preserve">Договор между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сельсовет, или уполномоченным им исполнительным органом муниципальной власти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сельсовет, и юридическим лицом, указанным в части 1 настоящей статьи, об участии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>Статья 18. Муниципальная адресная инвестиционная программа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</w:t>
      </w:r>
      <w:r w:rsidR="0096542E">
        <w:rPr>
          <w:sz w:val="24"/>
          <w:szCs w:val="24"/>
        </w:rPr>
        <w:t>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96542E">
        <w:rPr>
          <w:b/>
          <w:sz w:val="24"/>
          <w:szCs w:val="24"/>
        </w:rPr>
        <w:t xml:space="preserve">Статья 19. Дорожный фонд поселения </w:t>
      </w:r>
      <w:r w:rsidR="00E652B4">
        <w:rPr>
          <w:b/>
          <w:sz w:val="24"/>
          <w:szCs w:val="24"/>
        </w:rPr>
        <w:t>Бала-Четырманский</w:t>
      </w:r>
      <w:r w:rsidRPr="0096542E">
        <w:rPr>
          <w:b/>
          <w:sz w:val="24"/>
          <w:szCs w:val="24"/>
        </w:rPr>
        <w:t xml:space="preserve"> сельсовет</w:t>
      </w:r>
    </w:p>
    <w:p w:rsidR="007E427B" w:rsidRDefault="007E427B" w:rsidP="0096542E">
      <w:pPr>
        <w:jc w:val="both"/>
        <w:rPr>
          <w:i/>
          <w:color w:val="000000"/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Дорожный фонд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создается решением Совета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(за исключением решения о бюджете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сельсовет). 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формирования и использования бюджетных ассигнований дорожного фонда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устанавливается решением Совета поселения Т сельсовет.</w:t>
      </w:r>
    </w:p>
    <w:p w:rsidR="0096542E" w:rsidRDefault="0096542E" w:rsidP="00B21E7A">
      <w:pPr>
        <w:ind w:firstLine="709"/>
        <w:jc w:val="both"/>
        <w:rPr>
          <w:color w:val="000000"/>
          <w:sz w:val="24"/>
          <w:szCs w:val="24"/>
        </w:rPr>
      </w:pPr>
    </w:p>
    <w:p w:rsidR="0096542E" w:rsidRPr="006C65EC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6C65EC">
        <w:rPr>
          <w:b/>
          <w:color w:val="000000"/>
          <w:sz w:val="24"/>
          <w:szCs w:val="24"/>
        </w:rPr>
        <w:t>Статья 20. Муниципальные программы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Муниципальные программы утверждаются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сельсовет. Сроки реализации муниципальных программ определяются админ</w:t>
      </w:r>
      <w:r w:rsidR="00B21E7A" w:rsidRPr="0096542E">
        <w:rPr>
          <w:sz w:val="24"/>
          <w:szCs w:val="24"/>
        </w:rPr>
        <w:t xml:space="preserve">истрацией поселения </w:t>
      </w:r>
      <w:r w:rsidR="00E652B4">
        <w:rPr>
          <w:sz w:val="24"/>
          <w:szCs w:val="24"/>
        </w:rPr>
        <w:t xml:space="preserve">Бала-Четырманский </w:t>
      </w:r>
      <w:r w:rsidRPr="0096542E">
        <w:rPr>
          <w:sz w:val="24"/>
          <w:szCs w:val="24"/>
        </w:rPr>
        <w:t>сельсовет в устанавливаемом ею порядке.</w:t>
      </w:r>
      <w:r w:rsidR="00E652B4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сельсовет.</w:t>
      </w:r>
    </w:p>
    <w:p w:rsid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</w:t>
      </w:r>
      <w:r w:rsidR="0096542E">
        <w:rPr>
          <w:sz w:val="24"/>
          <w:szCs w:val="24"/>
        </w:rPr>
        <w:t>ельсовет, утвердившим программу.</w:t>
      </w:r>
    </w:p>
    <w:p w:rsidR="0096542E" w:rsidRPr="0096542E" w:rsidRDefault="007E427B" w:rsidP="0096542E">
      <w:pPr>
        <w:pStyle w:val="a4"/>
        <w:ind w:left="0" w:firstLine="709"/>
        <w:jc w:val="both"/>
        <w:rPr>
          <w:sz w:val="24"/>
          <w:szCs w:val="24"/>
        </w:rPr>
      </w:pPr>
      <w:r w:rsidRPr="0096542E">
        <w:rPr>
          <w:color w:val="000000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96542E">
        <w:rPr>
          <w:color w:val="000000"/>
          <w:sz w:val="24"/>
          <w:szCs w:val="24"/>
        </w:rPr>
        <w:t xml:space="preserve"> сельсовет Муниципальные программы подлежат приведению в соответствие с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color w:val="000000"/>
          <w:sz w:val="24"/>
          <w:szCs w:val="24"/>
        </w:rPr>
        <w:t xml:space="preserve"> сельсовет не позднее двух месяцев со дня вступления его в силу.</w:t>
      </w:r>
    </w:p>
    <w:p w:rsidR="007E427B" w:rsidRP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color w:val="000000"/>
          <w:sz w:val="24"/>
          <w:szCs w:val="24"/>
        </w:rPr>
        <w:t>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</w:t>
      </w:r>
      <w:r w:rsidR="00B21E7A" w:rsidRPr="0096542E">
        <w:rPr>
          <w:color w:val="000000"/>
          <w:sz w:val="24"/>
          <w:szCs w:val="24"/>
        </w:rPr>
        <w:t xml:space="preserve">истрацией поселения </w:t>
      </w:r>
      <w:r w:rsidR="00E652B4">
        <w:rPr>
          <w:color w:val="000000"/>
          <w:sz w:val="24"/>
          <w:szCs w:val="24"/>
        </w:rPr>
        <w:t xml:space="preserve">Бала-Четырманский </w:t>
      </w:r>
      <w:r w:rsidRPr="0096542E">
        <w:rPr>
          <w:color w:val="000000"/>
          <w:sz w:val="24"/>
          <w:szCs w:val="24"/>
        </w:rPr>
        <w:t>сельсовет.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указанной оценки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</w:t>
      </w:r>
      <w:r w:rsidR="0096542E">
        <w:rPr>
          <w:color w:val="000000"/>
          <w:sz w:val="24"/>
          <w:szCs w:val="24"/>
        </w:rPr>
        <w:t>лизации муниципальной программы.</w:t>
      </w:r>
    </w:p>
    <w:p w:rsidR="0096542E" w:rsidRDefault="0096542E" w:rsidP="00B21E7A">
      <w:pPr>
        <w:ind w:firstLine="709"/>
        <w:jc w:val="both"/>
        <w:rPr>
          <w:color w:val="000000"/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96542E">
        <w:rPr>
          <w:b/>
          <w:color w:val="000000"/>
          <w:sz w:val="24"/>
          <w:szCs w:val="24"/>
        </w:rPr>
        <w:lastRenderedPageBreak/>
        <w:t>Статья 21. Ведомственные целевые программы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 xml:space="preserve">Статья 22. Расходные обязательства поселения </w:t>
      </w:r>
      <w:r w:rsidR="00E652B4">
        <w:rPr>
          <w:b/>
          <w:sz w:val="24"/>
          <w:szCs w:val="24"/>
        </w:rPr>
        <w:t>Бала-Четырманский</w:t>
      </w:r>
      <w:r w:rsidRPr="0096542E">
        <w:rPr>
          <w:b/>
          <w:sz w:val="24"/>
          <w:szCs w:val="24"/>
        </w:rPr>
        <w:t xml:space="preserve"> сельсовет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Расходные обязательства поселения </w:t>
      </w:r>
      <w:r w:rsidR="00E652B4">
        <w:rPr>
          <w:sz w:val="24"/>
          <w:szCs w:val="24"/>
        </w:rPr>
        <w:t>Бала-Четырманский</w:t>
      </w:r>
      <w:r w:rsidRPr="0096542E">
        <w:rPr>
          <w:sz w:val="24"/>
          <w:szCs w:val="24"/>
        </w:rPr>
        <w:t xml:space="preserve"> сельсовет возникают в результате:</w:t>
      </w:r>
    </w:p>
    <w:p w:rsid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1) принятия муниципальных правовых актов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поселением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(от имени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сельсовет) договоров (соглашений) по данным вопросам;</w:t>
      </w:r>
    </w:p>
    <w:p w:rsid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</w:t>
      </w:r>
      <w:r w:rsidR="0096542E" w:rsidRPr="007E1E84">
        <w:rPr>
          <w:sz w:val="24"/>
          <w:szCs w:val="24"/>
        </w:rPr>
        <w:t>ных государственных полномочий;</w:t>
      </w:r>
    </w:p>
    <w:p w:rsidR="007E1E84" w:rsidRP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3) заключения от имени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договоров (согла</w:t>
      </w:r>
      <w:r w:rsidR="00B21E7A" w:rsidRPr="007E1E84">
        <w:rPr>
          <w:sz w:val="24"/>
          <w:szCs w:val="24"/>
        </w:rPr>
        <w:t>шений) муниципальными казенными</w:t>
      </w:r>
      <w:r w:rsidRPr="007E1E84">
        <w:rPr>
          <w:sz w:val="24"/>
          <w:szCs w:val="24"/>
        </w:rPr>
        <w:t xml:space="preserve"> учреждениями.</w:t>
      </w: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Расходные обязательства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сельсовет, указанные в пунктах 1 и 3 части 1 настоящей статьи, устанавливаются органами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самостоятельно и исполняются за счет собственных доходов и источников финансирования дефицита бюджета поселения.</w:t>
      </w: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Расходные обязательства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поселения в порядке, предусмотренном статьей 140 Бюджетного кодекса.</w:t>
      </w:r>
    </w:p>
    <w:p w:rsidR="007E427B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 случае, если в поселении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сельсовет, осуществляется за счет собственных доходов и источников финансирования дефицита бюджета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1E84" w:rsidP="007E1E84">
      <w:pPr>
        <w:ind w:firstLine="709"/>
        <w:jc w:val="both"/>
        <w:rPr>
          <w:sz w:val="24"/>
          <w:szCs w:val="24"/>
        </w:rPr>
      </w:pPr>
    </w:p>
    <w:p w:rsidR="007E1E84" w:rsidRPr="007E1E84" w:rsidRDefault="007E1E84" w:rsidP="007E1E84">
      <w:pPr>
        <w:ind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t>Статья 23. Реестры расходов обязательств</w:t>
      </w:r>
    </w:p>
    <w:p w:rsidR="007E427B" w:rsidRDefault="007E427B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Органы местного самоуправления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обязаны вести реестр расходных обязательств.</w:t>
      </w:r>
    </w:p>
    <w:p w:rsid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Реестр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ведется в порядке, установленном админ</w:t>
      </w:r>
      <w:r w:rsidR="00B21E7A" w:rsidRPr="007E1E84">
        <w:rPr>
          <w:sz w:val="24"/>
          <w:szCs w:val="24"/>
        </w:rPr>
        <w:t xml:space="preserve">истрацией поселения </w:t>
      </w:r>
      <w:r w:rsidR="00E652B4">
        <w:rPr>
          <w:sz w:val="24"/>
          <w:szCs w:val="24"/>
        </w:rPr>
        <w:t xml:space="preserve">Бала-Четырманский </w:t>
      </w:r>
      <w:r w:rsidRPr="007E1E84">
        <w:rPr>
          <w:sz w:val="24"/>
          <w:szCs w:val="24"/>
        </w:rPr>
        <w:t>сельсовет.</w:t>
      </w:r>
    </w:p>
    <w:p w:rsidR="007E427B" w:rsidRP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Реестр расходных обязательств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представляется финансовым органом поселения в финансовое управление администрации муниципального района Федоровский район Республики Башкортостан в порядке, установленном финансовым управлением муниципального района Федоровский район Республики Башкортостан.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7E1E84" w:rsidRPr="007E1E84" w:rsidRDefault="007E1E84" w:rsidP="00B21E7A">
      <w:pPr>
        <w:ind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lastRenderedPageBreak/>
        <w:t xml:space="preserve">Статья 24. Резервный фонд администрации поселения </w:t>
      </w:r>
      <w:r w:rsidR="00E652B4">
        <w:rPr>
          <w:b/>
          <w:sz w:val="24"/>
          <w:szCs w:val="24"/>
        </w:rPr>
        <w:t>Бала-Четырманский</w:t>
      </w:r>
      <w:r w:rsidRPr="007E1E84">
        <w:rPr>
          <w:b/>
          <w:sz w:val="24"/>
          <w:szCs w:val="24"/>
        </w:rPr>
        <w:t xml:space="preserve"> сельсовет</w:t>
      </w:r>
    </w:p>
    <w:p w:rsidR="007E1E84" w:rsidRDefault="007E1E84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 расходной части бюджета поселения предусматривается создание резервного фонда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Размер резервного фонда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устанавливается решением о бюджете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и не может превышать 3 </w:t>
      </w:r>
      <w:proofErr w:type="gramStart"/>
      <w:r w:rsidRPr="007E1E84">
        <w:rPr>
          <w:sz w:val="24"/>
          <w:szCs w:val="24"/>
        </w:rPr>
        <w:t>процента</w:t>
      </w:r>
      <w:proofErr w:type="gramEnd"/>
      <w:r w:rsidRPr="007E1E84">
        <w:rPr>
          <w:sz w:val="24"/>
          <w:szCs w:val="24"/>
        </w:rPr>
        <w:t xml:space="preserve"> утвержденного указанным решением общего объема расходов.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Средства резервного фонда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Бюджетные ассигнования резервного фонда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сельсовет, предусмотренные в составе бюджета поселения, используются по решению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Порядок использования бюджетных ассигнований резервного фонда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сельсовет, предусмотренных в составе бюджета поселения, устанавливается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сельсовет.</w:t>
      </w:r>
    </w:p>
    <w:p w:rsidR="007E427B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Отчет об использовании бюджетных ассигнований резервного фонда администрации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прилагается к ежеквартальному и годовому отчетам об исполнении бюджета поселения.</w:t>
      </w:r>
    </w:p>
    <w:p w:rsidR="007E1E84" w:rsidRDefault="007E1E84" w:rsidP="007E1E84">
      <w:pPr>
        <w:pStyle w:val="a4"/>
        <w:ind w:left="709"/>
        <w:jc w:val="both"/>
        <w:rPr>
          <w:sz w:val="24"/>
          <w:szCs w:val="24"/>
        </w:rPr>
      </w:pPr>
    </w:p>
    <w:p w:rsidR="007E1E84" w:rsidRPr="007E1E84" w:rsidRDefault="007E1E84" w:rsidP="007E1E84">
      <w:pPr>
        <w:pStyle w:val="a4"/>
        <w:ind w:left="0"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t xml:space="preserve">Статья 25. Осуществление расходов, не предусмотренных бюджетом поселения </w:t>
      </w:r>
      <w:r w:rsidR="00E652B4">
        <w:rPr>
          <w:b/>
          <w:sz w:val="24"/>
          <w:szCs w:val="24"/>
        </w:rPr>
        <w:t>Бала-Четырманский</w:t>
      </w:r>
      <w:r w:rsidRPr="007E1E84">
        <w:rPr>
          <w:b/>
          <w:sz w:val="24"/>
          <w:szCs w:val="24"/>
        </w:rPr>
        <w:t xml:space="preserve"> сельсовет</w:t>
      </w:r>
    </w:p>
    <w:p w:rsidR="007E427B" w:rsidRDefault="007E427B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Если принимается муниципальный правовой акт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7E427B" w:rsidRPr="007E1E84" w:rsidRDefault="007E427B" w:rsidP="007E1E84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либо в текущем финансовом году после внесения соответствующих изменений в 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7E1E84">
        <w:rPr>
          <w:sz w:val="24"/>
          <w:szCs w:val="24"/>
        </w:rPr>
        <w:t xml:space="preserve">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1E84" w:rsidRPr="007E1E84" w:rsidRDefault="007E1E84" w:rsidP="007E1E84">
      <w:pPr>
        <w:pStyle w:val="ConsPlusNormal"/>
        <w:widowControl/>
        <w:ind w:firstLine="0"/>
        <w:jc w:val="center"/>
        <w:rPr>
          <w:b/>
        </w:rPr>
      </w:pPr>
      <w:r w:rsidRPr="007E1E84">
        <w:rPr>
          <w:b/>
        </w:rPr>
        <w:t xml:space="preserve">Глава 4. Муниципальный долг поселения </w:t>
      </w:r>
      <w:r w:rsidR="00E652B4">
        <w:rPr>
          <w:b/>
        </w:rPr>
        <w:t>Бала-Четырманский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1E84" w:rsidRPr="007E1E84" w:rsidRDefault="007E1E84" w:rsidP="00B21E7A">
      <w:pPr>
        <w:pStyle w:val="ConsPlusNormal"/>
        <w:widowControl/>
        <w:ind w:firstLine="709"/>
        <w:jc w:val="both"/>
        <w:rPr>
          <w:b/>
        </w:rPr>
      </w:pPr>
      <w:r w:rsidRPr="007E1E84">
        <w:rPr>
          <w:b/>
        </w:rPr>
        <w:t xml:space="preserve">Статья 26. Управление муниципальным долгом поселения </w:t>
      </w:r>
      <w:r w:rsidR="00E652B4">
        <w:rPr>
          <w:b/>
        </w:rPr>
        <w:t>Бала-Четырманский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ind w:firstLine="709"/>
        <w:jc w:val="both"/>
      </w:pPr>
    </w:p>
    <w:p w:rsidR="007E1E84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Управление муниципальным долгом поселения </w:t>
      </w:r>
      <w:r w:rsidR="00E652B4">
        <w:t>Бала-Четырманский</w:t>
      </w:r>
      <w:r>
        <w:t xml:space="preserve"> сельсовет – совокупность действий по планированию и осуществлению муниципальных заимствований поселения </w:t>
      </w:r>
      <w:r w:rsidR="00E652B4">
        <w:t>Бала-Четырманский</w:t>
      </w:r>
      <w:r>
        <w:t xml:space="preserve"> сельсовет, планированию и </w:t>
      </w:r>
      <w:r>
        <w:lastRenderedPageBreak/>
        <w:t xml:space="preserve">предоставлению муниципальных гарантий поселения </w:t>
      </w:r>
      <w:r w:rsidR="00E652B4">
        <w:t>Бала-Четырманский</w:t>
      </w:r>
      <w:r>
        <w:t xml:space="preserve"> сельсовет, обслуживанию и погашению долговых об</w:t>
      </w:r>
      <w:r w:rsidR="007E1E84">
        <w:t xml:space="preserve">язательств поселения </w:t>
      </w:r>
      <w:r w:rsidR="00E652B4">
        <w:t xml:space="preserve">Бала-Четырманский </w:t>
      </w:r>
      <w:r>
        <w:t>сельсовет.</w:t>
      </w:r>
    </w:p>
    <w:p w:rsidR="007E1E84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Управление муниципальным долгом поселения </w:t>
      </w:r>
      <w:r w:rsidR="00E652B4">
        <w:t>Бала-Четырманский</w:t>
      </w:r>
      <w:r>
        <w:t xml:space="preserve"> сельсовет осуществляется администрацией поселения в соответствии с уставом поселения </w:t>
      </w:r>
      <w:r w:rsidR="00E652B4">
        <w:t>Бала-Четырманский</w:t>
      </w:r>
      <w:r>
        <w:t xml:space="preserve"> сельсовет.</w:t>
      </w:r>
    </w:p>
    <w:p w:rsidR="007E427B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Долговые обязательства поселения </w:t>
      </w:r>
      <w:r w:rsidR="00E652B4">
        <w:t>Бала-Четырманский</w:t>
      </w:r>
      <w:r>
        <w:t xml:space="preserve"> сельсовет полностью и без условий обеспечиваются всем находящимся в собственности поселения </w:t>
      </w:r>
      <w:r w:rsidR="00E652B4">
        <w:t>Бала-Четырманский</w:t>
      </w:r>
      <w:r>
        <w:t xml:space="preserve"> сельсовет имуществом, составляющим казну поселения </w:t>
      </w:r>
      <w:r w:rsidR="00E652B4">
        <w:t>Бала-Четырманский</w:t>
      </w:r>
      <w:r>
        <w:t xml:space="preserve"> сельсовет, и исполняются за счет средств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</w:p>
    <w:p w:rsidR="007E1E84" w:rsidRPr="007E1E84" w:rsidRDefault="007E1E84" w:rsidP="00B21E7A">
      <w:pPr>
        <w:pStyle w:val="ConsPlusNormal"/>
        <w:ind w:firstLine="709"/>
        <w:jc w:val="both"/>
        <w:rPr>
          <w:b/>
        </w:rPr>
      </w:pPr>
      <w:r w:rsidRPr="007E1E84">
        <w:rPr>
          <w:b/>
        </w:rPr>
        <w:t xml:space="preserve">Статья 27. Осуществление муниципальных заимствований поселения </w:t>
      </w:r>
      <w:r w:rsidR="00E652B4">
        <w:rPr>
          <w:b/>
        </w:rPr>
        <w:t>Бала-Четырманский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ind w:firstLine="709"/>
        <w:jc w:val="both"/>
      </w:pPr>
    </w:p>
    <w:p w:rsidR="007E427B" w:rsidRDefault="007E427B" w:rsidP="00B21E7A">
      <w:pPr>
        <w:pStyle w:val="ConsPlusNormal"/>
        <w:ind w:firstLine="709"/>
        <w:jc w:val="both"/>
      </w:pPr>
      <w:r>
        <w:t xml:space="preserve">От имени поселения </w:t>
      </w:r>
      <w:r w:rsidR="00E652B4">
        <w:t>Бала-Четырманский</w:t>
      </w:r>
      <w:r>
        <w:t xml:space="preserve"> сельсовет право осуществления муниципальных заимствований поселения </w:t>
      </w:r>
      <w:r w:rsidR="00E652B4">
        <w:t>Бала-Четырманский</w:t>
      </w:r>
      <w:r>
        <w:t xml:space="preserve"> сельсовет в соответствии с положениями Бюджетного кодекса и уставом поселения </w:t>
      </w:r>
      <w:r w:rsidR="00E652B4">
        <w:t>Бала-Четырманский</w:t>
      </w:r>
      <w:r>
        <w:t xml:space="preserve"> сельсовет принадлежит администрации поселения </w:t>
      </w:r>
      <w:r w:rsidR="00E652B4">
        <w:t>Бала-Четырманский</w:t>
      </w:r>
      <w:r>
        <w:t xml:space="preserve"> сельсовет.</w:t>
      </w:r>
    </w:p>
    <w:p w:rsidR="0092252E" w:rsidRDefault="0092252E" w:rsidP="00B21E7A">
      <w:pPr>
        <w:pStyle w:val="ConsPlusNormal"/>
        <w:ind w:firstLine="709"/>
        <w:jc w:val="both"/>
      </w:pPr>
    </w:p>
    <w:p w:rsidR="0092252E" w:rsidRPr="0092252E" w:rsidRDefault="0092252E" w:rsidP="00B21E7A">
      <w:pPr>
        <w:pStyle w:val="ConsPlusNormal"/>
        <w:ind w:firstLine="709"/>
        <w:jc w:val="both"/>
        <w:rPr>
          <w:b/>
        </w:rPr>
      </w:pPr>
      <w:r w:rsidRPr="0092252E">
        <w:rPr>
          <w:b/>
        </w:rPr>
        <w:t xml:space="preserve">Статья 28. Порядок и условия предоставления муниципальных гарантий поселения </w:t>
      </w:r>
      <w:r w:rsidR="00E652B4">
        <w:rPr>
          <w:b/>
        </w:rPr>
        <w:t>Бала-Четырманский</w:t>
      </w:r>
      <w:r w:rsidRPr="0092252E">
        <w:rPr>
          <w:b/>
        </w:rPr>
        <w:t xml:space="preserve"> сельсовет</w:t>
      </w:r>
    </w:p>
    <w:p w:rsidR="007E427B" w:rsidRDefault="007E427B" w:rsidP="0092252E">
      <w:pPr>
        <w:pStyle w:val="ConsPlusNormal"/>
        <w:ind w:firstLine="0"/>
        <w:jc w:val="both"/>
      </w:pPr>
    </w:p>
    <w:p w:rsidR="0092252E" w:rsidRDefault="007E427B" w:rsidP="0092252E">
      <w:pPr>
        <w:pStyle w:val="ConsPlusNormal"/>
        <w:numPr>
          <w:ilvl w:val="3"/>
          <w:numId w:val="4"/>
        </w:numPr>
        <w:tabs>
          <w:tab w:val="clear" w:pos="1800"/>
          <w:tab w:val="num" w:pos="709"/>
        </w:tabs>
        <w:ind w:left="0" w:firstLine="709"/>
        <w:jc w:val="both"/>
      </w:pPr>
      <w:r>
        <w:t xml:space="preserve">От имени поселения </w:t>
      </w:r>
      <w:r w:rsidR="00E652B4">
        <w:t>Бала-Четырманский</w:t>
      </w:r>
      <w:r>
        <w:t xml:space="preserve"> сельсовет муниципальные гарантии поселения </w:t>
      </w:r>
      <w:r w:rsidR="00E652B4">
        <w:t>Бала-Четырманский</w:t>
      </w:r>
      <w:r>
        <w:t xml:space="preserve"> сельсовет предоставляются администрацией поселения в пределах общей суммы предоставляемых гарантий, указанной в решении о бюджете поселения </w:t>
      </w:r>
      <w:r w:rsidR="00E652B4">
        <w:t>Бала-Четырманский</w:t>
      </w:r>
      <w:r>
        <w:t xml:space="preserve"> сельсовет в соответствии с требованиями Бюджетного кодекса и в порядке, установленном муниципальными правовыми актами поселения </w:t>
      </w:r>
      <w:r w:rsidR="00E652B4">
        <w:t>Бала-Четырманский</w:t>
      </w:r>
      <w:r>
        <w:t xml:space="preserve"> сельсовет.</w:t>
      </w:r>
    </w:p>
    <w:p w:rsidR="00B21E7A" w:rsidRPr="00567CD1" w:rsidRDefault="00C142DB" w:rsidP="0092252E">
      <w:pPr>
        <w:pStyle w:val="ConsPlusNormal"/>
        <w:numPr>
          <w:ilvl w:val="3"/>
          <w:numId w:val="4"/>
        </w:numPr>
        <w:tabs>
          <w:tab w:val="clear" w:pos="1800"/>
          <w:tab w:val="num" w:pos="709"/>
        </w:tabs>
        <w:ind w:left="0" w:firstLine="709"/>
        <w:jc w:val="both"/>
      </w:pPr>
      <w:r w:rsidRPr="00567CD1">
        <w:t>Предоставление государственных (муниципальных) гарантий осуществляется при соблюдении следующих условий (если иное не предусмотрено настоящим Кодексом)</w:t>
      </w:r>
      <w:r w:rsidR="007E427B" w:rsidRPr="00567CD1">
        <w:rPr>
          <w:color w:val="000000"/>
        </w:rPr>
        <w:t>:</w:t>
      </w:r>
    </w:p>
    <w:p w:rsidR="00C142DB" w:rsidRPr="00567CD1" w:rsidRDefault="00B21E7A" w:rsidP="00C142DB">
      <w:pPr>
        <w:ind w:firstLine="540"/>
        <w:jc w:val="both"/>
        <w:rPr>
          <w:sz w:val="24"/>
          <w:szCs w:val="24"/>
        </w:rPr>
      </w:pPr>
      <w:r w:rsidRPr="00567CD1">
        <w:t xml:space="preserve">- </w:t>
      </w:r>
      <w:r w:rsidR="00C142DB" w:rsidRPr="00567CD1">
        <w:rPr>
          <w:sz w:val="24"/>
          <w:szCs w:val="24"/>
        </w:rPr>
        <w:t>финансовое состояние принципала является удовлетворительным;</w:t>
      </w:r>
    </w:p>
    <w:p w:rsidR="00C142DB" w:rsidRPr="00567CD1" w:rsidRDefault="00C142DB" w:rsidP="00C142DB">
      <w:pPr>
        <w:ind w:firstLine="540"/>
        <w:jc w:val="both"/>
        <w:rPr>
          <w:sz w:val="24"/>
        </w:rPr>
      </w:pPr>
      <w:r w:rsidRPr="00567CD1">
        <w:rPr>
          <w:sz w:val="24"/>
        </w:rPr>
        <w:t>- 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142DB" w:rsidRPr="00567CD1" w:rsidRDefault="00C142DB" w:rsidP="00C142DB">
      <w:pPr>
        <w:ind w:firstLine="540"/>
        <w:jc w:val="both"/>
        <w:rPr>
          <w:sz w:val="24"/>
        </w:rPr>
      </w:pPr>
      <w:r w:rsidRPr="00567CD1">
        <w:rPr>
          <w:sz w:val="24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C142DB" w:rsidRPr="00C142DB" w:rsidRDefault="00C142DB" w:rsidP="00C142DB">
      <w:pPr>
        <w:ind w:firstLine="540"/>
        <w:jc w:val="both"/>
        <w:rPr>
          <w:sz w:val="24"/>
          <w:szCs w:val="24"/>
        </w:rPr>
      </w:pPr>
      <w:r w:rsidRPr="00567CD1">
        <w:rPr>
          <w:sz w:val="24"/>
        </w:rPr>
        <w:t xml:space="preserve">- </w:t>
      </w:r>
      <w:r w:rsidRPr="00567CD1">
        <w:rPr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92252E" w:rsidRDefault="007E427B" w:rsidP="0092252E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</w:t>
      </w:r>
      <w:r>
        <w:rPr>
          <w:sz w:val="24"/>
          <w:szCs w:val="24"/>
        </w:rPr>
        <w:lastRenderedPageBreak/>
        <w:t>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D599B" w:rsidRPr="00567CD1" w:rsidRDefault="007E427B" w:rsidP="0092252E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567CD1">
        <w:rPr>
          <w:sz w:val="24"/>
          <w:szCs w:val="24"/>
        </w:rPr>
        <w:t>Оценка</w:t>
      </w:r>
      <w:r w:rsidR="00C142DB" w:rsidRPr="00567CD1">
        <w:rPr>
          <w:sz w:val="24"/>
          <w:szCs w:val="24"/>
        </w:rPr>
        <w:t xml:space="preserve"> рыночной стоимости и ликвидности передаваемого в залог имущества, надежность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</w:t>
      </w:r>
      <w:r w:rsidR="00BD599B" w:rsidRPr="00567CD1">
        <w:rPr>
          <w:sz w:val="24"/>
          <w:szCs w:val="24"/>
        </w:rPr>
        <w:t xml:space="preserve">компанией. </w:t>
      </w:r>
    </w:p>
    <w:p w:rsidR="00C142DB" w:rsidRPr="00567CD1" w:rsidRDefault="00BD599B" w:rsidP="00B21E7A">
      <w:pPr>
        <w:autoSpaceDE w:val="0"/>
        <w:ind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Оценка передаваемого в залог имущества осуществляется оценщиком, состоявшим в штате указанной оценочной компании (заключавшим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</w:t>
      </w:r>
    </w:p>
    <w:p w:rsidR="00BD599B" w:rsidRPr="00567CD1" w:rsidRDefault="00BD599B" w:rsidP="00B21E7A">
      <w:pPr>
        <w:autoSpaceDE w:val="0"/>
        <w:ind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 xml:space="preserve">Оценка надежности банковской </w:t>
      </w:r>
      <w:r w:rsidR="00237852" w:rsidRPr="00567CD1">
        <w:rPr>
          <w:sz w:val="24"/>
          <w:szCs w:val="24"/>
        </w:rPr>
        <w:t>гарантии, поручительства осуществляется в соответствии с актами муниципального образования или по их поручению уполномоченным лицом.</w:t>
      </w:r>
    </w:p>
    <w:p w:rsid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24"/>
          <w:szCs w:val="24"/>
        </w:rPr>
      </w:pPr>
      <w:r w:rsidRPr="0092252E">
        <w:rPr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поселения </w:t>
      </w:r>
      <w:r w:rsidR="00E652B4">
        <w:rPr>
          <w:sz w:val="24"/>
          <w:szCs w:val="24"/>
        </w:rPr>
        <w:t>Бала-Четырманский</w:t>
      </w:r>
      <w:r w:rsidRPr="0092252E">
        <w:rPr>
          <w:sz w:val="24"/>
          <w:szCs w:val="24"/>
        </w:rPr>
        <w:t xml:space="preserve"> сельсовет, документов согласно перечню, устанавливаемому администрацией поселения </w:t>
      </w:r>
      <w:r w:rsidR="00E652B4">
        <w:rPr>
          <w:sz w:val="24"/>
          <w:szCs w:val="24"/>
        </w:rPr>
        <w:t>Бала-Четырманский</w:t>
      </w:r>
      <w:r w:rsidRPr="0092252E">
        <w:rPr>
          <w:sz w:val="24"/>
          <w:szCs w:val="24"/>
        </w:rPr>
        <w:t xml:space="preserve"> сельсовет.</w:t>
      </w:r>
    </w:p>
    <w:p w:rsidR="0092252E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32"/>
          <w:szCs w:val="24"/>
        </w:rPr>
      </w:pPr>
      <w:r w:rsidRPr="0092252E">
        <w:rPr>
          <w:sz w:val="24"/>
        </w:rPr>
        <w:t xml:space="preserve">Администрация поселения </w:t>
      </w:r>
      <w:r w:rsidR="00E652B4">
        <w:rPr>
          <w:sz w:val="24"/>
        </w:rPr>
        <w:t>Бала-Четырманский</w:t>
      </w:r>
      <w:r w:rsidRPr="0092252E">
        <w:rPr>
          <w:sz w:val="24"/>
        </w:rPr>
        <w:t xml:space="preserve"> сельсовет заключает договоры о предоставлении муниципальных гарантий поселения </w:t>
      </w:r>
      <w:r w:rsidR="00E652B4">
        <w:rPr>
          <w:sz w:val="24"/>
        </w:rPr>
        <w:t>Бала-Четырманский</w:t>
      </w:r>
      <w:r w:rsidRPr="0092252E">
        <w:rPr>
          <w:sz w:val="24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92252E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40"/>
          <w:szCs w:val="24"/>
        </w:rPr>
      </w:pPr>
      <w:r w:rsidRPr="0092252E">
        <w:rPr>
          <w:sz w:val="24"/>
        </w:rPr>
        <w:t xml:space="preserve">Муниципальные гарантии поселения </w:t>
      </w:r>
      <w:r w:rsidR="00E652B4">
        <w:rPr>
          <w:sz w:val="24"/>
        </w:rPr>
        <w:t>Бала-Четырманский</w:t>
      </w:r>
      <w:r w:rsidRPr="0092252E">
        <w:rPr>
          <w:sz w:val="24"/>
        </w:rPr>
        <w:t xml:space="preserve"> сельсовет предоставляются с взиманием платы, размер которой устанавливается решением о бюджете поселения </w:t>
      </w:r>
      <w:r w:rsidR="00E652B4">
        <w:rPr>
          <w:sz w:val="24"/>
        </w:rPr>
        <w:t>Бала-Четырманский</w:t>
      </w:r>
      <w:r w:rsidRPr="0092252E">
        <w:rPr>
          <w:sz w:val="24"/>
        </w:rPr>
        <w:t xml:space="preserve"> сельсовет.</w:t>
      </w:r>
    </w:p>
    <w:p w:rsidR="007E427B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40"/>
          <w:szCs w:val="24"/>
        </w:rPr>
      </w:pPr>
      <w:r w:rsidRPr="0092252E">
        <w:rPr>
          <w:color w:val="000000"/>
          <w:sz w:val="24"/>
          <w:szCs w:val="24"/>
        </w:rPr>
        <w:t>Финансовый орган 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7E427B" w:rsidRDefault="007E427B" w:rsidP="00B21E7A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92252E" w:rsidRPr="0092252E" w:rsidRDefault="0092252E" w:rsidP="0092252E">
      <w:pPr>
        <w:pStyle w:val="ConsPlusTitle"/>
        <w:widowControl/>
        <w:jc w:val="center"/>
        <w:rPr>
          <w:bCs w:val="0"/>
          <w:color w:val="000000"/>
          <w:sz w:val="24"/>
          <w:szCs w:val="24"/>
        </w:rPr>
      </w:pPr>
      <w:r w:rsidRPr="0092252E">
        <w:rPr>
          <w:bCs w:val="0"/>
          <w:color w:val="000000"/>
          <w:sz w:val="24"/>
          <w:szCs w:val="24"/>
        </w:rPr>
        <w:t xml:space="preserve">Глава 5. Участники бюджетного процесса в поселении </w:t>
      </w:r>
      <w:r w:rsidR="00E652B4">
        <w:rPr>
          <w:bCs w:val="0"/>
          <w:color w:val="000000"/>
          <w:sz w:val="24"/>
          <w:szCs w:val="24"/>
        </w:rPr>
        <w:t>Бала-Четырманский</w:t>
      </w:r>
      <w:r w:rsidRPr="0092252E">
        <w:rPr>
          <w:bCs w:val="0"/>
          <w:color w:val="000000"/>
          <w:sz w:val="24"/>
          <w:szCs w:val="24"/>
        </w:rPr>
        <w:t xml:space="preserve"> сельсовет</w:t>
      </w:r>
    </w:p>
    <w:p w:rsidR="0092252E" w:rsidRDefault="0092252E" w:rsidP="00B21E7A">
      <w:pPr>
        <w:pStyle w:val="ConsPlusNormal"/>
        <w:widowControl/>
        <w:ind w:firstLine="709"/>
        <w:jc w:val="both"/>
        <w:rPr>
          <w:b/>
        </w:rPr>
      </w:pPr>
    </w:p>
    <w:p w:rsidR="007E427B" w:rsidRPr="0092252E" w:rsidRDefault="0092252E" w:rsidP="00B21E7A">
      <w:pPr>
        <w:pStyle w:val="ConsPlusNormal"/>
        <w:widowControl/>
        <w:ind w:firstLine="709"/>
        <w:jc w:val="both"/>
        <w:rPr>
          <w:b/>
        </w:rPr>
      </w:pPr>
      <w:r w:rsidRPr="0092252E">
        <w:rPr>
          <w:b/>
        </w:rPr>
        <w:t xml:space="preserve">Статья 29. Участники бюджетного процесса в поселении </w:t>
      </w:r>
      <w:r w:rsidR="00E652B4">
        <w:rPr>
          <w:b/>
        </w:rPr>
        <w:t>Бала-Четырманский</w:t>
      </w:r>
      <w:r w:rsidRPr="0092252E">
        <w:rPr>
          <w:b/>
        </w:rPr>
        <w:t xml:space="preserve"> сельсовет</w:t>
      </w:r>
    </w:p>
    <w:p w:rsidR="0092252E" w:rsidRDefault="0092252E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 xml:space="preserve">Участниками бюджетного процесса в поселении </w:t>
      </w:r>
      <w:r w:rsidR="00E652B4">
        <w:t>Бала-Четырманский</w:t>
      </w:r>
      <w:r>
        <w:t xml:space="preserve"> сельсовет являются: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1) Глава администрации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Совет</w:t>
      </w:r>
      <w:r w:rsidR="00E652B4">
        <w:t xml:space="preserve"> </w:t>
      </w:r>
      <w:r w:rsidR="00446654">
        <w:t xml:space="preserve">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Администрация поселения </w:t>
      </w:r>
      <w:r w:rsidR="00E652B4">
        <w:t>Бала-Четырманский</w:t>
      </w:r>
      <w:r>
        <w:t xml:space="preserve"> сельсовет;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Финансо</w:t>
      </w:r>
      <w:r w:rsidR="00446654">
        <w:t xml:space="preserve">вый орган поселения </w:t>
      </w:r>
      <w:r w:rsidR="00E652B4">
        <w:t xml:space="preserve">Бала-Четырманский </w:t>
      </w:r>
      <w:r>
        <w:t>сельсовет</w:t>
      </w:r>
      <w:r>
        <w:rPr>
          <w:i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5) </w:t>
      </w:r>
      <w:r>
        <w:rPr>
          <w:color w:val="000000"/>
        </w:rPr>
        <w:t xml:space="preserve">Органы муниципального финансового контроля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главные распорядители (распорядители) и получатели средств бюджета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главные администраторы (администраторы) доходов бюджета поселение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сельсовета;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главные администраторы (администраторы) источников финансирования дефицита бюджета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92252E" w:rsidRPr="0092252E" w:rsidRDefault="0092252E" w:rsidP="00B21E7A">
      <w:pPr>
        <w:pStyle w:val="ConsPlusNormal"/>
        <w:widowControl/>
        <w:ind w:firstLine="709"/>
        <w:jc w:val="both"/>
        <w:rPr>
          <w:b/>
        </w:rPr>
      </w:pPr>
      <w:r w:rsidRPr="0092252E">
        <w:rPr>
          <w:b/>
        </w:rPr>
        <w:t xml:space="preserve">Статья 30. Бюджетные полномочия главы администрации поселения </w:t>
      </w:r>
      <w:r w:rsidR="00E652B4">
        <w:rPr>
          <w:b/>
        </w:rPr>
        <w:t>Бала-Четырманский</w:t>
      </w:r>
      <w:r w:rsidRPr="0092252E">
        <w:rPr>
          <w:b/>
        </w:rPr>
        <w:t xml:space="preserve"> сельсовет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вносит на рассмотрение в Совет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проекты Решений о бюджете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(проекты Решений о бюджете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и среднесрочного финансового плана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сельсовет), проекты Решений об исполнении бюджета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 сельсовет, регулирующими бюджетные правоотношения. </w:t>
      </w:r>
    </w:p>
    <w:p w:rsidR="0092252E" w:rsidRDefault="0092252E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92252E" w:rsidRPr="0092252E" w:rsidRDefault="0092252E" w:rsidP="00B21E7A">
      <w:pPr>
        <w:autoSpaceDE w:val="0"/>
        <w:ind w:firstLine="709"/>
        <w:jc w:val="both"/>
        <w:rPr>
          <w:b/>
          <w:sz w:val="24"/>
          <w:szCs w:val="24"/>
        </w:rPr>
      </w:pPr>
      <w:r w:rsidRPr="0092252E">
        <w:rPr>
          <w:b/>
          <w:color w:val="000000"/>
          <w:sz w:val="24"/>
          <w:szCs w:val="24"/>
        </w:rPr>
        <w:t xml:space="preserve">Статья 31. Бюджетные полномочия Совета поселения </w:t>
      </w:r>
      <w:r w:rsidR="00E652B4">
        <w:rPr>
          <w:b/>
          <w:color w:val="000000"/>
          <w:sz w:val="24"/>
          <w:szCs w:val="24"/>
        </w:rPr>
        <w:t>Бала-Четырманский</w:t>
      </w:r>
      <w:r w:rsidRPr="0092252E">
        <w:rPr>
          <w:b/>
          <w:color w:val="000000"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92252E" w:rsidRDefault="007E427B" w:rsidP="0092252E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color w:val="000000"/>
          <w:sz w:val="24"/>
          <w:szCs w:val="24"/>
        </w:rPr>
      </w:pPr>
      <w:r w:rsidRPr="0092252E">
        <w:rPr>
          <w:sz w:val="24"/>
          <w:szCs w:val="24"/>
        </w:rPr>
        <w:t xml:space="preserve">Совет поселения </w:t>
      </w:r>
      <w:r w:rsidR="00E652B4">
        <w:rPr>
          <w:sz w:val="24"/>
          <w:szCs w:val="24"/>
        </w:rPr>
        <w:t>Бала-Четырманский</w:t>
      </w:r>
      <w:r w:rsidRPr="0092252E">
        <w:rPr>
          <w:sz w:val="24"/>
          <w:szCs w:val="24"/>
        </w:rPr>
        <w:t xml:space="preserve">  сельсовет(далее – Совет поселения) рассматривает и утверждает бюджет поселения, отчет об его исполнении, осуществляет контроль </w:t>
      </w:r>
      <w:r w:rsidRPr="0092252E">
        <w:rPr>
          <w:color w:val="000000"/>
          <w:sz w:val="24"/>
          <w:szCs w:val="24"/>
        </w:rPr>
        <w:t xml:space="preserve">в ходе рассмотрения отдельных вопросов исполнения бюджета поселения на своих заседаниях, заседаниях комитетов, комиссий, рабочих групп Совета поселения, в ходе проводимых Советом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1" w:history="1">
        <w:r w:rsidRPr="0092252E">
          <w:rPr>
            <w:rStyle w:val="a5"/>
            <w:color w:val="000000"/>
            <w:sz w:val="24"/>
            <w:szCs w:val="24"/>
          </w:rPr>
          <w:t>законом</w:t>
        </w:r>
      </w:hyperlink>
      <w:r w:rsidRPr="0092252E">
        <w:rPr>
          <w:color w:val="000000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92252E">
          <w:rPr>
            <w:rStyle w:val="a5"/>
            <w:color w:val="000000"/>
            <w:sz w:val="24"/>
            <w:szCs w:val="24"/>
          </w:rPr>
          <w:t>законом</w:t>
        </w:r>
      </w:hyperlink>
      <w:r w:rsidR="00446654" w:rsidRPr="0092252E">
        <w:rPr>
          <w:color w:val="000000"/>
          <w:sz w:val="24"/>
          <w:szCs w:val="24"/>
        </w:rPr>
        <w:t xml:space="preserve"> от 7 февраля 2011 года </w:t>
      </w:r>
      <w:r w:rsidRPr="0092252E">
        <w:rPr>
          <w:color w:val="000000"/>
          <w:sz w:val="24"/>
          <w:szCs w:val="24"/>
        </w:rPr>
        <w:t xml:space="preserve">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92252E"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92252E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color w:val="000000"/>
          <w:sz w:val="24"/>
          <w:szCs w:val="24"/>
        </w:rPr>
      </w:pPr>
      <w:r w:rsidRPr="0092252E">
        <w:rPr>
          <w:color w:val="000000"/>
          <w:sz w:val="24"/>
          <w:szCs w:val="24"/>
        </w:rPr>
        <w:t xml:space="preserve">Совету поселения в пределах его компетенции по бюджетным вопросам, установленной </w:t>
      </w:r>
      <w:hyperlink r:id="rId13" w:history="1">
        <w:r w:rsidRPr="0092252E">
          <w:rPr>
            <w:rStyle w:val="a5"/>
            <w:color w:val="000000"/>
            <w:sz w:val="24"/>
            <w:szCs w:val="24"/>
          </w:rPr>
          <w:t>Конституцией</w:t>
        </w:r>
      </w:hyperlink>
      <w:r w:rsidRPr="0092252E">
        <w:rPr>
          <w:color w:val="000000"/>
          <w:sz w:val="24"/>
          <w:szCs w:val="24"/>
        </w:rPr>
        <w:t xml:space="preserve"> Российской Федерации, Бюджетным Кодексом, </w:t>
      </w:r>
      <w:hyperlink r:id="rId14" w:history="1">
        <w:r w:rsidRPr="0092252E">
          <w:rPr>
            <w:rStyle w:val="a5"/>
            <w:color w:val="000000"/>
            <w:sz w:val="24"/>
            <w:szCs w:val="24"/>
          </w:rPr>
          <w:t>Конституцией</w:t>
        </w:r>
      </w:hyperlink>
      <w:r w:rsidRPr="0092252E">
        <w:rPr>
          <w:color w:val="000000"/>
          <w:sz w:val="24"/>
          <w:szCs w:val="24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поселения </w:t>
      </w:r>
      <w:r w:rsidR="00E652B4">
        <w:rPr>
          <w:color w:val="000000"/>
          <w:sz w:val="24"/>
          <w:szCs w:val="24"/>
        </w:rPr>
        <w:t>Бала-Четырманский</w:t>
      </w:r>
      <w:r w:rsidRPr="0092252E">
        <w:rPr>
          <w:color w:val="000000"/>
          <w:sz w:val="24"/>
          <w:szCs w:val="24"/>
        </w:rPr>
        <w:t xml:space="preserve"> сельсовет вся необходимая информация.</w:t>
      </w:r>
    </w:p>
    <w:p w:rsidR="0092252E" w:rsidRDefault="0092252E" w:rsidP="0092252E">
      <w:pPr>
        <w:autoSpaceDE w:val="0"/>
        <w:jc w:val="both"/>
        <w:rPr>
          <w:color w:val="000000"/>
          <w:sz w:val="24"/>
          <w:szCs w:val="24"/>
        </w:rPr>
      </w:pPr>
    </w:p>
    <w:p w:rsidR="0092252E" w:rsidRPr="0092252E" w:rsidRDefault="0092252E" w:rsidP="0092252E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92252E">
        <w:rPr>
          <w:b/>
          <w:color w:val="000000"/>
          <w:sz w:val="24"/>
          <w:szCs w:val="24"/>
        </w:rPr>
        <w:t xml:space="preserve">Статья 32. Бюджетные полномочия администрации поселения </w:t>
      </w:r>
      <w:r w:rsidR="00E652B4">
        <w:rPr>
          <w:b/>
          <w:color w:val="000000"/>
          <w:sz w:val="24"/>
          <w:szCs w:val="24"/>
        </w:rPr>
        <w:t>Бала-Четырманский</w:t>
      </w:r>
      <w:r w:rsidRPr="0092252E">
        <w:rPr>
          <w:b/>
          <w:color w:val="000000"/>
          <w:sz w:val="24"/>
          <w:szCs w:val="24"/>
        </w:rPr>
        <w:t xml:space="preserve"> сельсовет</w:t>
      </w:r>
    </w:p>
    <w:p w:rsidR="007E427B" w:rsidRDefault="007E427B" w:rsidP="0092252E">
      <w:pPr>
        <w:pStyle w:val="ConsPlusNormal"/>
        <w:widowControl/>
        <w:ind w:firstLine="0"/>
        <w:jc w:val="both"/>
        <w:rPr>
          <w:color w:val="FF0000"/>
        </w:rPr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</w:t>
      </w:r>
      <w:r w:rsidR="00E652B4">
        <w:rPr>
          <w:color w:val="000000"/>
        </w:rPr>
        <w:t xml:space="preserve"> </w:t>
      </w:r>
      <w:r>
        <w:rPr>
          <w:color w:val="000000"/>
        </w:rPr>
        <w:t>принимает правовые акты в установленной сфере деятельности.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2) администрация поселения </w:t>
      </w:r>
      <w:r w:rsidR="00E652B4">
        <w:t>Бала-Четырманский</w:t>
      </w:r>
      <w:r>
        <w:t xml:space="preserve"> сельсовет обеспечивает составление проекта бюджета поселения (проекта бюджета поселения и среднесрочного финансового плана поселения </w:t>
      </w:r>
      <w:r w:rsidR="00E652B4">
        <w:t>Бала-Четырманский</w:t>
      </w:r>
      <w:r>
        <w:t xml:space="preserve"> сельсовет), представление его с </w:t>
      </w:r>
      <w:r>
        <w:lastRenderedPageBreak/>
        <w:t>необходимыми документами и материалами главе администрации поселения для внесения на рассмотрение и утверждение Советом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4) обеспечивает исполнение бюджета поселения и составление бюджетной отчетности;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5) представляют отчет об исполнении бюджета поселения главе администрации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 для внесения на рассмотрение и утверждение Совета поселения,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6) обеспечивает управление муниципальным долгом;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 xml:space="preserve">Статья 33. Бюджетные полномочия органов муниципального финансового контроля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Бюджетные полномочия органов муниципального финансового контроля (далее</w:t>
      </w:r>
      <w:r>
        <w:rPr>
          <w:i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орган внешнего муниципального финансового контроля), орган муниципального финансового контроля, являющийся органом (должностным лицом) администрации поселения, по осуществлению муниципального финансового контроля установлены настоящим Положением.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Орган внешнего муниципального финансового контроля также осуществляет бюджетные полномочия по: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экспертизе проекта Решения о бюджете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экспертизе муниципальных программ;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другим вопросам, установленным Федеральным </w:t>
      </w:r>
      <w:hyperlink r:id="rId15" w:history="1">
        <w:r>
          <w:rPr>
            <w:rStyle w:val="a5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поселения.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7E427B" w:rsidRDefault="007E427B" w:rsidP="0044665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Бюджетные полномочия</w:t>
      </w:r>
      <w:r w:rsidR="00E652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органа внешнего муниципального финансового контроля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</w:t>
      </w:r>
      <w:r w:rsidR="00446654">
        <w:rPr>
          <w:color w:val="000000"/>
          <w:sz w:val="24"/>
          <w:szCs w:val="24"/>
        </w:rPr>
        <w:t xml:space="preserve">ипах организации и деятельности контрольно-счетных органов </w:t>
      </w:r>
      <w:r>
        <w:rPr>
          <w:color w:val="000000"/>
          <w:sz w:val="24"/>
          <w:szCs w:val="24"/>
        </w:rPr>
        <w:t>субъектов Российской Федерации и муниципальных образований».</w:t>
      </w:r>
    </w:p>
    <w:p w:rsidR="00567CD1" w:rsidRDefault="00567CD1" w:rsidP="00446654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567CD1" w:rsidRDefault="00567CD1" w:rsidP="00446654">
      <w:pPr>
        <w:autoSpaceDE w:val="0"/>
        <w:ind w:firstLine="709"/>
        <w:jc w:val="both"/>
        <w:rPr>
          <w:color w:val="FF0000"/>
          <w:sz w:val="24"/>
          <w:szCs w:val="24"/>
        </w:rPr>
      </w:pPr>
      <w:r w:rsidRPr="00567CD1">
        <w:rPr>
          <w:b/>
          <w:color w:val="000000"/>
          <w:sz w:val="24"/>
          <w:szCs w:val="24"/>
        </w:rPr>
        <w:t xml:space="preserve">Статья 34. </w:t>
      </w:r>
      <w:r>
        <w:rPr>
          <w:b/>
          <w:sz w:val="24"/>
          <w:szCs w:val="24"/>
        </w:rPr>
        <w:t xml:space="preserve">Бюджетные полномочия финансового органа поселения </w:t>
      </w:r>
      <w:r w:rsidR="00E652B4">
        <w:rPr>
          <w:b/>
          <w:sz w:val="24"/>
          <w:szCs w:val="24"/>
        </w:rPr>
        <w:t>Бала-Четырманский</w:t>
      </w:r>
      <w:r>
        <w:rPr>
          <w:b/>
          <w:sz w:val="24"/>
          <w:szCs w:val="24"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Финансовый орган поселения обладает следующими бюджетными полномочиями: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1) организует составление и составляет проект бюджета поселения (проект бюджета поселения и среднесрочного финансового плана поселения </w:t>
      </w:r>
      <w:r w:rsidR="00E652B4">
        <w:t>Бала-Четырманский</w:t>
      </w:r>
      <w:r>
        <w:t xml:space="preserve"> сельсовет)</w:t>
      </w:r>
      <w:r>
        <w:rPr>
          <w:i/>
        </w:rPr>
        <w:t>,</w:t>
      </w:r>
      <w:r>
        <w:t xml:space="preserve"> представляет проект бюджета поселения главе администрации поселения с необходимыми документами и материалами для внесения в Совет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2) организует исполнение бюджета поселения;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осуществляет в пределах своей компетенции методическое руководство в области составления и исполнения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4) разрабатывает и представляет в администрацию поселения основные направления бюджетной и налоговой политики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разрабатывает прогноз основных характеристик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получает от органов местного самоуправления поселения </w:t>
      </w:r>
      <w:r w:rsidR="00E652B4">
        <w:t>Бала-Четырманский</w:t>
      </w:r>
      <w:r>
        <w:t xml:space="preserve"> сельсовет материалы, необходимые для составления проекта бюджета поселения (проекта бюджета поселения и среднесрочного финансового плана поселения </w:t>
      </w:r>
      <w:r w:rsidR="00E652B4">
        <w:t>Бала-Четырманский</w:t>
      </w:r>
      <w:r>
        <w:t xml:space="preserve"> сельсовет), отчета об исполнении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устанавливает порядок и методику планирования бюджетных ассигнований;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 xml:space="preserve">8) утверждает перечень кодов подвидов по видам доходов, главными администраторами которых являются органы местного самоуправления поселения </w:t>
      </w:r>
      <w:r w:rsidR="00E652B4">
        <w:t>Бала-Четырманский</w:t>
      </w:r>
      <w:r>
        <w:t xml:space="preserve"> сельсовет и находящиеся в их ведении </w:t>
      </w:r>
      <w:r>
        <w:rPr>
          <w:color w:val="000000"/>
        </w:rPr>
        <w:t xml:space="preserve">казенные </w:t>
      </w:r>
      <w:r>
        <w:t>учреждения;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поселения, порядок определения перечня и кодов</w:t>
      </w:r>
      <w:r w:rsidR="00446654">
        <w:t xml:space="preserve"> целевых статей</w:t>
      </w:r>
      <w:r>
        <w:t xml:space="preserve">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10) разрабатывает программу муниципальных заимствований поселения </w:t>
      </w:r>
      <w:r w:rsidR="00E652B4">
        <w:t>Бала-Четырманский</w:t>
      </w:r>
      <w:r>
        <w:t xml:space="preserve"> сельсовет, программу муниципальных гарантий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</w:t>
      </w:r>
      <w:r w:rsidR="00446654">
        <w:t xml:space="preserve">шим в полном объеме или в </w:t>
      </w:r>
      <w:r w:rsidR="00E652B4">
        <w:t>какой-либо</w:t>
      </w:r>
      <w:r>
        <w:t xml:space="preserve"> части обязательства по гарантии, регрессных требований к принципалу;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12)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13) ведет муниципальную долговую книгу поселения </w:t>
      </w:r>
      <w:r w:rsidR="00E652B4">
        <w:t>Бала-Четырманский</w:t>
      </w:r>
      <w:r>
        <w:t xml:space="preserve"> сельсовет, учет и регистрацию долговых обязательств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14) обеспечивает передачу информации о долговых обязательствах поселения </w:t>
      </w:r>
      <w:r w:rsidR="00E652B4">
        <w:t>Бала-Четырманский</w:t>
      </w:r>
      <w:r>
        <w:t xml:space="preserve"> сельсовет, отраженной в муниципальной долговой книге поселения </w:t>
      </w:r>
      <w:r w:rsidR="00E652B4">
        <w:t>Бала-Четырманский</w:t>
      </w:r>
      <w: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п</w:t>
      </w:r>
      <w:r w:rsidR="00446654">
        <w:t xml:space="preserve">оселения </w:t>
      </w:r>
      <w:r w:rsidR="00E652B4">
        <w:t xml:space="preserve">Бала-Четырманский </w:t>
      </w:r>
      <w:r>
        <w:t>сельсовет, переданных в Министерство финансов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15) устанавливает порядок оценки надежности (ликвидности) банковской гарантии, поручительства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16) осуществляет оценку надежности (ликвидности) банковской гарантии, поручительства</w:t>
      </w:r>
      <w:r>
        <w:rPr>
          <w:strike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поселением </w:t>
      </w:r>
      <w:r w:rsidR="00E652B4">
        <w:t>Бала-Четырманский</w:t>
      </w:r>
      <w:r>
        <w:t xml:space="preserve"> сельсовет, возникающей при предоставлении бюджетных кредитов, способами, предусмотренными решением о бюджете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19) ведет реестр расходных обязательств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20) обеспечивает представление реестра расходных обя</w:t>
      </w:r>
      <w:r w:rsidR="00446654">
        <w:t xml:space="preserve">зательств поселения </w:t>
      </w:r>
      <w:r w:rsidR="00E652B4">
        <w:t xml:space="preserve">Бала-Четырманский </w:t>
      </w:r>
      <w:r>
        <w:t>сельсовет в финансовое управление администрации муниципального района Федоровский район РБ в порядке, установленном финансовым управлением муниципального района Федоровский район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21) устанавливает порядок составления и ведения сводной бюджетной росписи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22) составляет и ведет сводную бюджетную роспись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23) устанавливает порядок составления и ведения кассового плана поселения </w:t>
      </w:r>
      <w:r w:rsidR="00E652B4">
        <w:t>Бала-Четырманский</w:t>
      </w:r>
      <w: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</w:t>
      </w:r>
      <w:r w:rsidR="00446654">
        <w:t xml:space="preserve">ого плана поселения </w:t>
      </w:r>
      <w:r w:rsidR="00E652B4">
        <w:t xml:space="preserve">Бала-Четырманский </w:t>
      </w:r>
      <w:r>
        <w:t>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24) осуществляет составление и ведение кассового плана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27) ведет сводный реестр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28)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29) осуществляет открытие и ведение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30) устанавливает порядок составления и ведения бюджетных росписей главных распорядителей (распорядителей) средс</w:t>
      </w:r>
      <w:r w:rsidR="00446654">
        <w:t xml:space="preserve">тв бюджета поселения </w:t>
      </w:r>
      <w:r w:rsidR="00E652B4">
        <w:t xml:space="preserve">Бала-Четырманский </w:t>
      </w:r>
      <w:r>
        <w:t>сельсовет, включая внесение изменений в них;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31) доводит до главных распорядителей средств бюджета поселения,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32) устанавливает случаи и порядок утверждения и доведения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33) доводит до главных распорядителей (распорядителей) средств бюджета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34)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35)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36) устанавливает порядок обеспечения получателей средств бюджета поселения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37) устанавливает порядок завершения операций по исполнению бюджета поселения в текущем финансовом году;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</w:t>
      </w:r>
      <w:r w:rsidR="00E652B4">
        <w:t xml:space="preserve"> </w:t>
      </w:r>
      <w:r>
        <w:t>поселения в предусмотренных бюджетным законодательством Российской Федерации и Республики Башкортостан случаях, а также в соответствии с правовы</w:t>
      </w:r>
      <w:r w:rsidR="00446654">
        <w:t xml:space="preserve">ми актами поселения </w:t>
      </w:r>
      <w:r w:rsidR="00E652B4">
        <w:t xml:space="preserve">Бала-Четырманский </w:t>
      </w:r>
      <w:r>
        <w:t>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r w:rsidR="00E652B4">
        <w:t>Бала-Четырманский</w:t>
      </w:r>
      <w:r>
        <w:t xml:space="preserve"> сельсовет, в порядке, установленном финансовым органом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41) осуществляет </w:t>
      </w:r>
      <w:r>
        <w:rPr>
          <w:color w:val="000000"/>
        </w:rPr>
        <w:t>внутренний муниципальный</w:t>
      </w:r>
      <w:r>
        <w:t xml:space="preserve"> финансовый контроль в </w:t>
      </w:r>
      <w:r>
        <w:rPr>
          <w:color w:val="000000"/>
        </w:rPr>
        <w:t>соответствии с полномочиями</w:t>
      </w:r>
      <w:r>
        <w:t>, установленными</w:t>
      </w:r>
      <w:r w:rsidR="00E652B4">
        <w:t xml:space="preserve"> </w:t>
      </w:r>
      <w:r>
        <w:t xml:space="preserve">Бюджетным кодексом, иными актами бюджетного законодательства Российской Федерации и Республики Башкортостан, а также правовыми актами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42) устанавливает порядок составления бюджетной отчетности;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43) ежемесячно составляет и представляет отчет о кассовом исполнении бюджета поселения в порядке, установленном финансовым управлением муниципального района Федоровский район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44) осуществляет исполнение судебных актов по обращению взыскания на средства бюджета поселения по денежным обязательствам бюджетных у</w:t>
      </w:r>
      <w:r w:rsidR="00446654">
        <w:t xml:space="preserve">чреждений поселения </w:t>
      </w:r>
      <w:r w:rsidR="00E652B4">
        <w:t xml:space="preserve">Бала-Четырманский </w:t>
      </w:r>
      <w:r>
        <w:t>сельсовет, ведет учет и осуществляет хранение исполнительных документов и иных документов, связанных с их исполнением;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45) устанавливает порядок исполнения решения о применении бюджетных мер принуждения;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47) применяет бюджетные меры принуждения в соответствии с решением об их применении;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</w:t>
      </w:r>
      <w:r>
        <w:rPr>
          <w:color w:val="000000"/>
        </w:rPr>
        <w:lastRenderedPageBreak/>
        <w:t xml:space="preserve">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</w:t>
      </w:r>
      <w:r w:rsidR="00E652B4">
        <w:rPr>
          <w:color w:val="000000"/>
        </w:rPr>
        <w:t xml:space="preserve"> </w:t>
      </w:r>
      <w:r>
        <w:rPr>
          <w:color w:val="000000"/>
        </w:rPr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поселения </w:t>
      </w:r>
      <w:r w:rsidR="00E652B4">
        <w:t>Бала-Четырманский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Отдельные бюджетные полномочия финансового органа поселения могут осуществляться финансовым управлением муниципального района Федоровский район Республики Башкортостан на основе соглашения между администрацией поселения и администрацией муниципального района.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35.</w:t>
      </w:r>
      <w:r w:rsidRPr="00567CD1">
        <w:rPr>
          <w:b/>
        </w:rPr>
        <w:tab/>
        <w:t>Бюджетные полномочия иных участников бюджетного процесса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Бюджетные полномочия главных распорядителей (распорядителей) 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7E427B" w:rsidRDefault="007E427B" w:rsidP="00567CD1">
      <w:pPr>
        <w:pStyle w:val="ConsPlusNormal"/>
        <w:widowControl/>
        <w:ind w:firstLine="0"/>
        <w:jc w:val="center"/>
        <w:rPr>
          <w:b/>
        </w:rPr>
      </w:pPr>
      <w:r w:rsidRPr="00567CD1">
        <w:rPr>
          <w:b/>
        </w:rPr>
        <w:t xml:space="preserve">Глава </w:t>
      </w:r>
      <w:proofErr w:type="gramStart"/>
      <w:r w:rsidRPr="00567CD1">
        <w:rPr>
          <w:b/>
        </w:rPr>
        <w:t>6.</w:t>
      </w:r>
      <w:r>
        <w:rPr>
          <w:b/>
        </w:rPr>
        <w:t>Составление</w:t>
      </w:r>
      <w:proofErr w:type="gramEnd"/>
      <w:r>
        <w:rPr>
          <w:b/>
        </w:rPr>
        <w:t xml:space="preserve"> проекта бюджета, рассмотрение и утверждение бюджета</w:t>
      </w:r>
    </w:p>
    <w:p w:rsidR="00567CD1" w:rsidRDefault="00567CD1" w:rsidP="00567CD1">
      <w:pPr>
        <w:pStyle w:val="ConsPlusNormal"/>
        <w:widowControl/>
        <w:ind w:firstLine="709"/>
        <w:jc w:val="center"/>
        <w:rPr>
          <w:b/>
        </w:rPr>
      </w:pPr>
    </w:p>
    <w:p w:rsidR="00567CD1" w:rsidRPr="00567CD1" w:rsidRDefault="00567CD1" w:rsidP="00567CD1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36.</w:t>
      </w:r>
      <w:r w:rsidRPr="00567CD1">
        <w:rPr>
          <w:b/>
        </w:rPr>
        <w:tab/>
        <w:t xml:space="preserve">Составление проекта бюджета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Проект бюджета поселения составляется на основе проекта прогноза социально-экономического развития поселения </w:t>
      </w:r>
      <w:r w:rsidR="00E652B4">
        <w:t>Бала-Четырманский</w:t>
      </w:r>
      <w:r>
        <w:t xml:space="preserve"> сельсовет (далее – прогноз социально-экономического развития поселения) в целях финансового обеспечения расходных обязательств.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и утверждает среднесрочный финансовый план поселения </w:t>
      </w:r>
      <w:r w:rsidR="00E652B4">
        <w:t>Бала-Четырманский</w:t>
      </w:r>
      <w: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Составление проекта бюджета поселения исключительная прерогатива администрации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Непосредственное составление проекта бюджета поселения осуществляет финансовый орган поселения.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37.</w:t>
      </w:r>
      <w:r w:rsidRPr="00567CD1">
        <w:rPr>
          <w:b/>
        </w:rPr>
        <w:tab/>
        <w:t xml:space="preserve">Среднесрочный финансовый план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Среднесрочный финансовый план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ежегодно разрабатывается по форме и в порядке, установленным администрацией поселения с соблюдением положений Бюджетного кодекса.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Проект среднесрочного финансового плана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утверждается главой администрации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и п</w:t>
      </w:r>
      <w:r w:rsidR="00446654">
        <w:rPr>
          <w:sz w:val="24"/>
          <w:szCs w:val="24"/>
        </w:rPr>
        <w:t>редставляется в Совет поселения</w:t>
      </w:r>
      <w:r>
        <w:rPr>
          <w:sz w:val="24"/>
          <w:szCs w:val="24"/>
        </w:rPr>
        <w:t xml:space="preserve"> одновременно с проектом бюджета поселения.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Значения показателей среднесрочного финансового плана 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 и основных показателей проекта бюджета поселения должны соответствовать друг другу.</w:t>
      </w:r>
    </w:p>
    <w:p w:rsidR="00567CD1" w:rsidRDefault="00567CD1" w:rsidP="00B21E7A">
      <w:pPr>
        <w:ind w:firstLine="709"/>
        <w:jc w:val="both"/>
        <w:rPr>
          <w:sz w:val="24"/>
          <w:szCs w:val="24"/>
        </w:rPr>
      </w:pPr>
    </w:p>
    <w:p w:rsidR="00567CD1" w:rsidRPr="00567CD1" w:rsidRDefault="00567CD1" w:rsidP="00B21E7A">
      <w:pPr>
        <w:ind w:firstLine="709"/>
        <w:jc w:val="both"/>
        <w:rPr>
          <w:b/>
          <w:sz w:val="24"/>
          <w:szCs w:val="24"/>
        </w:rPr>
      </w:pPr>
      <w:r w:rsidRPr="00567CD1">
        <w:rPr>
          <w:b/>
          <w:sz w:val="24"/>
          <w:szCs w:val="24"/>
        </w:rPr>
        <w:t>Статья 38.</w:t>
      </w:r>
      <w:r w:rsidRPr="00567CD1">
        <w:rPr>
          <w:b/>
          <w:sz w:val="24"/>
          <w:szCs w:val="24"/>
        </w:rPr>
        <w:tab/>
        <w:t xml:space="preserve">Решение о бюджете поселения </w:t>
      </w:r>
      <w:r w:rsidR="00E652B4">
        <w:rPr>
          <w:b/>
          <w:sz w:val="24"/>
          <w:szCs w:val="24"/>
        </w:rPr>
        <w:t>Бала-Четырманский</w:t>
      </w:r>
      <w:r w:rsidRPr="00567CD1">
        <w:rPr>
          <w:b/>
          <w:sz w:val="24"/>
          <w:szCs w:val="24"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В решении о бюджете поселения </w:t>
      </w:r>
      <w:r w:rsidR="00E652B4">
        <w:t>Бала-Четырманский</w:t>
      </w:r>
      <w:r>
        <w:t xml:space="preserve"> сельсовет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кодексом, настоящим Положением, законами Республики Башкортостан, муниципальными правовыми актами администрации поселения (кроме Решения о бюджете).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Решением о бюджете поселения </w:t>
      </w:r>
      <w:r w:rsidR="00E652B4">
        <w:t>Бала-Четырманский</w:t>
      </w:r>
      <w:r w:rsidR="00446654">
        <w:t xml:space="preserve"> сельсовет – у</w:t>
      </w:r>
      <w:r>
        <w:rPr>
          <w:color w:val="000000"/>
        </w:rPr>
        <w:t>тверждаются: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перечень главных администраторов доходов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3) перечень главных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4) распределение бюджетных ассигнований по разделам, подразделам, целевым статьям, группам видов расходов либо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непрограммным направлениям деятельности), группам  видов расходов классификации расходов бюджетов  на очередной финансовый год (очередной финансовый год и плановый период); 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rFonts w:eastAsia="Calibri"/>
          <w:color w:val="000000"/>
          <w:sz w:val="24"/>
          <w:szCs w:val="24"/>
        </w:rPr>
        <w:t>ведомственная структура расходов бюджета поселения</w:t>
      </w:r>
      <w:r w:rsidR="00E652B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на очередной финансовый год (на очередной финансовый год и плановый период);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6) общий объем бюджетных ассигнований, направляемых на исполнение публичных нормативных обязательств;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>
        <w:rPr>
          <w:color w:val="000000"/>
        </w:rPr>
        <w:t>(без учета расходов бюджета поселения, предусмотренных за счет межбюджетных трансфертов из бюджета муниципального района Федоровский район, имеющих целевое назначение), на второй год планового периода в объеме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Федоровский  район, имеющих целевое назначение);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9)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 11) иные показатели бюджета поселения, установленные Бюджетным кодексом, муниципальным правовым актом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Решением о бюджете поселения </w:t>
      </w:r>
      <w:r w:rsidR="00E652B4">
        <w:t>Бала-Четырманский</w:t>
      </w:r>
      <w: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 </w:t>
      </w:r>
      <w:r w:rsidR="00E652B4">
        <w:t>Бала-Четырманский</w:t>
      </w:r>
      <w:r>
        <w:t xml:space="preserve"> сельсовет, сверх соответствующих бюджетных ассигнований и (или) общего объема расходов бюджета.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39.</w:t>
      </w:r>
      <w:r w:rsidRPr="00567CD1">
        <w:rPr>
          <w:b/>
        </w:rPr>
        <w:tab/>
        <w:t xml:space="preserve">Документы и материалы, представляемые в Совет поселения одновременно с проектом решения о бюджете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Глава администрации вносит на рассмотрение Совета поселения проект решения о бюджете поселения </w:t>
      </w:r>
      <w:r w:rsidR="00E652B4">
        <w:t>Бала-Четырманский</w:t>
      </w:r>
      <w:r>
        <w:t xml:space="preserve"> сельсовет не позднее 15 ноября текущего года одновременно со следующими документами и материалами:</w:t>
      </w:r>
    </w:p>
    <w:p w:rsidR="00446654" w:rsidRDefault="00446654" w:rsidP="00446654">
      <w:pPr>
        <w:ind w:firstLine="709"/>
        <w:jc w:val="both"/>
        <w:rPr>
          <w:sz w:val="24"/>
          <w:szCs w:val="24"/>
        </w:rPr>
      </w:pPr>
      <w:r w:rsidRPr="00446654">
        <w:rPr>
          <w:sz w:val="24"/>
        </w:rPr>
        <w:t xml:space="preserve">1) </w:t>
      </w:r>
      <w:r>
        <w:rPr>
          <w:sz w:val="24"/>
          <w:szCs w:val="24"/>
        </w:rPr>
        <w:t xml:space="preserve">основные направления бюджетной и </w:t>
      </w:r>
      <w:r w:rsidRPr="00446654">
        <w:rPr>
          <w:sz w:val="24"/>
          <w:szCs w:val="24"/>
        </w:rPr>
        <w:t xml:space="preserve">налоговой политики </w:t>
      </w:r>
      <w:r>
        <w:rPr>
          <w:sz w:val="24"/>
          <w:szCs w:val="24"/>
        </w:rPr>
        <w:t xml:space="preserve">поселения </w:t>
      </w:r>
      <w:r w:rsidR="00E652B4">
        <w:rPr>
          <w:sz w:val="24"/>
          <w:szCs w:val="24"/>
        </w:rPr>
        <w:t>Бала-Четырманский</w:t>
      </w:r>
      <w:r>
        <w:rPr>
          <w:sz w:val="24"/>
          <w:szCs w:val="24"/>
        </w:rPr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2</w:t>
      </w:r>
      <w:r w:rsidR="007E427B">
        <w:t>) предварительные итоги социально-экономического</w:t>
      </w:r>
      <w:r>
        <w:t xml:space="preserve"> развития поселения </w:t>
      </w:r>
      <w:r w:rsidR="00E652B4">
        <w:t xml:space="preserve">Бала-Четырманский </w:t>
      </w:r>
      <w:r w:rsidR="007E427B">
        <w:t xml:space="preserve">сельсовет за истекший период текущего финансового года и ожидаемые итоги социально-экономического развития поселения </w:t>
      </w:r>
      <w:r w:rsidR="00E652B4">
        <w:t>Бала-Четырманский</w:t>
      </w:r>
      <w:r w:rsidR="007E427B">
        <w:t xml:space="preserve"> сельсовет за текущий финансовый год;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3</w:t>
      </w:r>
      <w:r w:rsidR="007E427B">
        <w:t xml:space="preserve">) прогноз социально-экономического развития поселения </w:t>
      </w:r>
      <w:r w:rsidR="00E652B4">
        <w:t>Бала-Четырманский</w:t>
      </w:r>
      <w:r w:rsidR="007E427B"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4</w:t>
      </w:r>
      <w:r w:rsidR="007E427B">
        <w:t xml:space="preserve">) основные направления бюджетной и налоговой политики поселения </w:t>
      </w:r>
      <w:r w:rsidR="00E652B4">
        <w:t>Бала-Четырманский</w:t>
      </w:r>
      <w:r w:rsidR="007E427B"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5</w:t>
      </w:r>
      <w:r w:rsidR="007E427B">
        <w:t xml:space="preserve">) прогноз основных характеристик (общий объем доходов, общий объем расходов, дефицита (профицита) бюджета) </w:t>
      </w:r>
      <w:r w:rsidR="007E427B">
        <w:rPr>
          <w:color w:val="000000"/>
        </w:rPr>
        <w:t>бюджета</w:t>
      </w:r>
      <w:r w:rsidR="00E652B4">
        <w:rPr>
          <w:color w:val="000000"/>
        </w:rPr>
        <w:t xml:space="preserve"> </w:t>
      </w:r>
      <w:r w:rsidR="007E427B">
        <w:rPr>
          <w:color w:val="000000"/>
        </w:rPr>
        <w:t xml:space="preserve">поселения на очередной финансовый год и </w:t>
      </w:r>
      <w:proofErr w:type="gramStart"/>
      <w:r w:rsidR="007E427B">
        <w:rPr>
          <w:color w:val="000000"/>
        </w:rPr>
        <w:t>плановый период</w:t>
      </w:r>
      <w:proofErr w:type="gramEnd"/>
      <w:r w:rsidR="007E427B">
        <w:rPr>
          <w:color w:val="000000"/>
        </w:rPr>
        <w:t xml:space="preserve"> либо утвержденный </w:t>
      </w:r>
      <w:r w:rsidR="007E427B">
        <w:t>среднесрочн</w:t>
      </w:r>
      <w:r w:rsidR="007E427B">
        <w:rPr>
          <w:color w:val="000000"/>
        </w:rPr>
        <w:t>ый</w:t>
      </w:r>
      <w:r w:rsidR="007E427B">
        <w:t xml:space="preserve"> финансов</w:t>
      </w:r>
      <w:r w:rsidR="007E427B">
        <w:rPr>
          <w:color w:val="000000"/>
        </w:rPr>
        <w:t>ый</w:t>
      </w:r>
      <w:r w:rsidR="00E652B4">
        <w:rPr>
          <w:color w:val="000000"/>
        </w:rPr>
        <w:t xml:space="preserve"> </w:t>
      </w:r>
      <w:r w:rsidR="007E427B">
        <w:t>план;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пояснительная записка к проекту бюджета поселения; </w:t>
      </w:r>
    </w:p>
    <w:p w:rsidR="00446654" w:rsidRDefault="00446654" w:rsidP="00446654">
      <w:pPr>
        <w:pStyle w:val="ConsPlusNormal"/>
        <w:widowControl/>
        <w:ind w:firstLine="709"/>
        <w:jc w:val="both"/>
      </w:pPr>
      <w:r>
        <w:t xml:space="preserve">7) методики (проекты методик) и расчеты распределения межбюджетных трансфертов; </w:t>
      </w:r>
    </w:p>
    <w:p w:rsidR="007E427B" w:rsidRDefault="00446654" w:rsidP="00B21E7A">
      <w:pPr>
        <w:pStyle w:val="ConsPlusNormal"/>
        <w:widowControl/>
        <w:ind w:firstLine="709"/>
        <w:jc w:val="both"/>
        <w:rPr>
          <w:color w:val="000000"/>
        </w:rPr>
      </w:pPr>
      <w:r>
        <w:t>8</w:t>
      </w:r>
      <w:r w:rsidR="007E427B">
        <w:t xml:space="preserve">) </w:t>
      </w:r>
      <w:r w:rsidR="007E427B">
        <w:rPr>
          <w:color w:val="000000"/>
        </w:rPr>
        <w:t xml:space="preserve">верхний предел муниципального внутреннего долга поселения </w:t>
      </w:r>
      <w:r w:rsidR="00E652B4">
        <w:rPr>
          <w:color w:val="000000"/>
        </w:rPr>
        <w:t>Бала-Четырманский</w:t>
      </w:r>
      <w:r w:rsidR="007E427B">
        <w:rPr>
          <w:color w:val="000000"/>
        </w:rPr>
        <w:t xml:space="preserve"> сельсовет на 1 января года, следующего за очередным финансовым годом </w:t>
      </w:r>
      <w:r w:rsidRPr="00446654">
        <w:rPr>
          <w:color w:val="000000"/>
        </w:rPr>
        <w:t>и каждым годом планового периода (очередным финансовым годом)</w:t>
      </w:r>
      <w:r w:rsidR="007E427B">
        <w:rPr>
          <w:color w:val="000000"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8) оценка ожидаемого исполнения бюджета поселения </w:t>
      </w:r>
      <w:r w:rsidR="00446654">
        <w:rPr>
          <w:color w:val="000000"/>
        </w:rPr>
        <w:t>н</w:t>
      </w:r>
      <w:r>
        <w:rPr>
          <w:color w:val="000000"/>
        </w:rPr>
        <w:t xml:space="preserve">а текущий финансовый год; </w:t>
      </w:r>
    </w:p>
    <w:p w:rsidR="00446654" w:rsidRPr="00567CD1" w:rsidRDefault="00446654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>9) проекты законов о бюджетах государственных внебюджетных фондов;</w:t>
      </w:r>
    </w:p>
    <w:p w:rsidR="00446654" w:rsidRPr="00567CD1" w:rsidRDefault="00446654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>10)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46654" w:rsidRPr="00567CD1" w:rsidRDefault="00594561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 xml:space="preserve">11) </w:t>
      </w:r>
      <w:r w:rsidR="00446654" w:rsidRPr="00567CD1">
        <w:rPr>
          <w:color w:val="000000"/>
        </w:rPr>
        <w:t>реестры источников доходов бюджетов бюджетной системы Российской Федерации;</w:t>
      </w:r>
    </w:p>
    <w:p w:rsidR="007E427B" w:rsidRPr="00567CD1" w:rsidRDefault="007E427B" w:rsidP="00446654">
      <w:pPr>
        <w:pStyle w:val="ConsPlusNormal"/>
        <w:widowControl/>
        <w:ind w:firstLine="709"/>
        <w:jc w:val="both"/>
      </w:pPr>
      <w:r w:rsidRPr="00567CD1">
        <w:t>1</w:t>
      </w:r>
      <w:r w:rsidR="00594561" w:rsidRPr="00567CD1">
        <w:t>2</w:t>
      </w:r>
      <w:r w:rsidRPr="00567CD1">
        <w:t xml:space="preserve">) иные документы и материалы. </w:t>
      </w:r>
    </w:p>
    <w:p w:rsidR="00237852" w:rsidRPr="00567CD1" w:rsidRDefault="00237852" w:rsidP="00446654">
      <w:pPr>
        <w:pStyle w:val="ConsPlusNormal"/>
        <w:widowControl/>
        <w:ind w:firstLine="709"/>
        <w:jc w:val="both"/>
      </w:pPr>
      <w:r w:rsidRPr="00567CD1">
        <w:t>В случае утверждения законом (решением) о бюджете распределения бюджетных ассигнований по муниципальным (государственным) программам и непрограммным направлениям деятельности к проекту закона (решения) о бюджете представляются паспорта муниципальных (государственных) программ (проекты изменений в указанные паспорта).</w:t>
      </w:r>
    </w:p>
    <w:p w:rsidR="00237852" w:rsidRDefault="00237852" w:rsidP="00237852">
      <w:pPr>
        <w:ind w:firstLine="540"/>
        <w:jc w:val="both"/>
        <w:rPr>
          <w:sz w:val="24"/>
          <w:szCs w:val="24"/>
        </w:rPr>
      </w:pPr>
      <w:r w:rsidRPr="00567CD1">
        <w:rPr>
          <w:sz w:val="24"/>
          <w:szCs w:val="24"/>
        </w:rPr>
        <w:t xml:space="preserve"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</w:t>
      </w:r>
      <w:r w:rsidRPr="00567CD1">
        <w:rPr>
          <w:sz w:val="24"/>
          <w:szCs w:val="24"/>
        </w:rPr>
        <w:lastRenderedPageBreak/>
        <w:t>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567CD1" w:rsidRDefault="00567CD1" w:rsidP="00237852">
      <w:pPr>
        <w:ind w:firstLine="540"/>
        <w:jc w:val="both"/>
        <w:rPr>
          <w:sz w:val="24"/>
          <w:szCs w:val="24"/>
        </w:rPr>
      </w:pPr>
    </w:p>
    <w:p w:rsidR="00567CD1" w:rsidRPr="00567CD1" w:rsidRDefault="00567CD1" w:rsidP="00567CD1">
      <w:pPr>
        <w:ind w:firstLine="709"/>
        <w:jc w:val="both"/>
        <w:rPr>
          <w:b/>
          <w:sz w:val="24"/>
          <w:szCs w:val="24"/>
        </w:rPr>
      </w:pPr>
      <w:r w:rsidRPr="00567CD1">
        <w:rPr>
          <w:b/>
          <w:sz w:val="24"/>
          <w:szCs w:val="24"/>
        </w:rPr>
        <w:t>Статья 40.</w:t>
      </w:r>
      <w:r w:rsidRPr="00567CD1">
        <w:rPr>
          <w:b/>
          <w:sz w:val="24"/>
          <w:szCs w:val="24"/>
        </w:rPr>
        <w:tab/>
        <w:t>Внесение проекта решения о бюджете поселения на рассмотрение в Совет поселения</w:t>
      </w:r>
    </w:p>
    <w:p w:rsidR="007E427B" w:rsidRDefault="007E427B" w:rsidP="00567CD1">
      <w:pPr>
        <w:pStyle w:val="ConsPlusNormal"/>
        <w:widowControl/>
        <w:ind w:firstLine="0"/>
        <w:jc w:val="both"/>
        <w:rPr>
          <w:strike/>
        </w:rPr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Глава администрации поселения </w:t>
      </w:r>
      <w:r w:rsidR="00E652B4">
        <w:t>Бала-Четырманский</w:t>
      </w:r>
      <w:r>
        <w:t xml:space="preserve"> сельсовет представляет на рассмотрение Совета поселения разработанный администрацией поселения проект решения о бюджете поселения </w:t>
      </w:r>
      <w:r w:rsidR="00E652B4">
        <w:t>Бала-Четырманский</w:t>
      </w:r>
      <w:r>
        <w:t xml:space="preserve"> сельсовет</w:t>
      </w:r>
      <w:r>
        <w:rPr>
          <w:i/>
        </w:rPr>
        <w:t>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Проект решения о бюджете поселения считается внесенным в срок, если он представлен в Совет поселения до 24 часов 15 ноября текущего года.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</w:t>
      </w:r>
      <w:r>
        <w:rPr>
          <w:color w:val="000000"/>
        </w:rPr>
        <w:t xml:space="preserve">В случае утверждения бюджета поселения на очередной финансовый год и плановый период, проект решения о бюджете поселения на очередной </w:t>
      </w:r>
      <w:r>
        <w:t>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4.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5. Проект решения о бюджете поселения, внесенный с соблюдением требований настоящего Положения, направляется Председателем Совета поселения депутатам Совета поселения, в Комиссию Совета поселения по бюджету (далее – Комиссия по бюджету), налогам, финансам и вопросам</w:t>
      </w:r>
      <w:r w:rsidR="006D3B96">
        <w:t xml:space="preserve"> собственности и</w:t>
      </w:r>
      <w:r w:rsidR="00E652B4">
        <w:t xml:space="preserve"> </w:t>
      </w:r>
      <w:r>
        <w:rPr>
          <w:color w:val="000000"/>
        </w:rPr>
        <w:t>орган внешнего муниципального финансового контроля</w:t>
      </w:r>
      <w:r>
        <w:t xml:space="preserve"> на заключение, а также иным органам в соответствии с муниципальным правовым актом Совета поселения.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41.</w:t>
      </w:r>
      <w:r w:rsidRPr="00567CD1">
        <w:rPr>
          <w:b/>
        </w:rPr>
        <w:tab/>
        <w:t>Публичные слушания по проекту решения о бюджете поселения, документов и материалов к нему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По проекту бюджета поселения проводятся публичные слушания.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</w:t>
      </w:r>
      <w:r w:rsidR="00E652B4">
        <w:t>Бала-Четырманский</w:t>
      </w:r>
      <w:r>
        <w:t xml:space="preserve"> сельсовет, утвержденного Советом поселения.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42.</w:t>
      </w:r>
      <w:r w:rsidRPr="00567CD1">
        <w:rPr>
          <w:b/>
        </w:rPr>
        <w:tab/>
        <w:t xml:space="preserve">Распределение функций и определение порядка рассмотрения проекта решения о бюджете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сельсовет, документов и материалов к нему в Совете поселения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Ответственным за рассмотрение проекта решения о бюджете поселения </w:t>
      </w:r>
      <w:r w:rsidR="00E652B4">
        <w:t>Бала-Четырманский</w:t>
      </w:r>
      <w:r>
        <w:t xml:space="preserve"> сельсовет, прогноза социально-экономического развития поселени</w:t>
      </w:r>
      <w:r w:rsidR="006D3B96">
        <w:t xml:space="preserve">я </w:t>
      </w:r>
      <w:r w:rsidR="00E652B4">
        <w:t>Бала-</w:t>
      </w:r>
      <w:r w:rsidR="00E652B4">
        <w:lastRenderedPageBreak/>
        <w:t>Четырманский</w:t>
      </w:r>
      <w:r w:rsidR="006D3B96">
        <w:t xml:space="preserve"> сельсовет и </w:t>
      </w:r>
      <w:proofErr w:type="gramStart"/>
      <w:r w:rsidR="006D3B96">
        <w:t xml:space="preserve">других </w:t>
      </w:r>
      <w:r>
        <w:t>документов</w:t>
      </w:r>
      <w:proofErr w:type="gramEnd"/>
      <w:r>
        <w:t xml:space="preserve"> и материалов, перечисленных в статье 39 настоящего Положения, является Комиссия по бюджету.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Порядок их рассмотрения и принятия определяется настоящим Положением и муниципальным правовым актом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43.</w:t>
      </w:r>
      <w:r w:rsidRPr="00567CD1">
        <w:rPr>
          <w:b/>
        </w:rPr>
        <w:tab/>
        <w:t xml:space="preserve">Рассмотрение и утверждение проекта решения о бюджете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Порядок рассмотрения проекта решения о бюджете поселения </w:t>
      </w:r>
      <w:r w:rsidR="00E652B4">
        <w:t>Бала-Четырманский</w:t>
      </w:r>
      <w:r>
        <w:t xml:space="preserve"> сельсовет и его утверждения определяется муниципальным правовым актом Совета поселения в соответствии с требованиями настоящего Положения. 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7E427B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44.</w:t>
      </w:r>
      <w:r w:rsidRPr="00567CD1">
        <w:rPr>
          <w:b/>
        </w:rPr>
        <w:tab/>
        <w:t xml:space="preserve">Внесение изменений в решение о бюджете поселения </w:t>
      </w:r>
      <w:r w:rsidR="00E652B4">
        <w:rPr>
          <w:b/>
        </w:rPr>
        <w:t>Бала-Четырманский</w:t>
      </w:r>
      <w:r w:rsidRPr="00567CD1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вопросам, являющимся предметом правового регулирования решения о бюджете поселения </w:t>
      </w:r>
      <w:r w:rsidR="00E652B4">
        <w:t>Бала-Четырманский</w:t>
      </w:r>
      <w: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Одновременно с проектом указанного решения представляются следующие документы и материалы: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исполнении бюджета поселения за истекший отчетный период текущего финансового года, </w:t>
      </w:r>
      <w:r>
        <w:rPr>
          <w:color w:val="000000"/>
          <w:sz w:val="24"/>
          <w:szCs w:val="24"/>
        </w:rPr>
        <w:t xml:space="preserve">в том числе по разделам, подразделам, целевым статьям (муниципальным программам поселения </w:t>
      </w:r>
      <w:r w:rsidR="00E652B4">
        <w:rPr>
          <w:color w:val="000000"/>
          <w:sz w:val="24"/>
          <w:szCs w:val="24"/>
        </w:rPr>
        <w:t>Бала-Четырманский</w:t>
      </w:r>
      <w:r>
        <w:rPr>
          <w:color w:val="000000"/>
          <w:sz w:val="24"/>
          <w:szCs w:val="24"/>
        </w:rPr>
        <w:t xml:space="preserve"> сельсовет</w:t>
      </w:r>
      <w:r w:rsidR="00E652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непрограммным направлениям деятельности), </w:t>
      </w:r>
      <w:proofErr w:type="gramStart"/>
      <w:r>
        <w:rPr>
          <w:color w:val="000000"/>
          <w:sz w:val="24"/>
          <w:szCs w:val="24"/>
        </w:rPr>
        <w:t>группам  видов</w:t>
      </w:r>
      <w:proofErr w:type="gramEnd"/>
      <w:r>
        <w:rPr>
          <w:color w:val="000000"/>
          <w:sz w:val="24"/>
          <w:szCs w:val="24"/>
        </w:rPr>
        <w:t xml:space="preserve"> расходов классификации расходов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оценка ожидаемого исполнения бюджета поселения в текущем финансовом году;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пояснительная записка с обоснованием предлагаемых изменений в решение о бюджете поселения </w:t>
      </w:r>
      <w:r w:rsidR="00E652B4">
        <w:t>Бала-Четырманский</w:t>
      </w:r>
      <w:r>
        <w:t xml:space="preserve"> сельсовет.</w:t>
      </w:r>
    </w:p>
    <w:p w:rsidR="006C65EC" w:rsidRDefault="006C65EC" w:rsidP="00B21E7A">
      <w:pPr>
        <w:pStyle w:val="ConsPlusNormal"/>
        <w:widowControl/>
        <w:ind w:firstLine="709"/>
        <w:jc w:val="both"/>
      </w:pPr>
    </w:p>
    <w:p w:rsidR="007E427B" w:rsidRDefault="006C65EC" w:rsidP="006C65EC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6C65EC">
        <w:rPr>
          <w:sz w:val="24"/>
          <w:szCs w:val="24"/>
        </w:rPr>
        <w:t>Статья 45.</w:t>
      </w:r>
      <w:r w:rsidRPr="006C65EC">
        <w:rPr>
          <w:sz w:val="24"/>
          <w:szCs w:val="24"/>
        </w:rPr>
        <w:tab/>
        <w:t xml:space="preserve">Рассмотрение и утверждение решения о внесении изменений в решение о бюджете поселения </w:t>
      </w:r>
      <w:r w:rsidR="00E652B4">
        <w:rPr>
          <w:sz w:val="24"/>
          <w:szCs w:val="24"/>
        </w:rPr>
        <w:t>Бала-Четырманский</w:t>
      </w:r>
      <w:r w:rsidRPr="006C65EC">
        <w:rPr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Проект решения Совета поселения о внесении изменений в решение о бюджете поселения </w:t>
      </w:r>
      <w:r w:rsidR="00E652B4">
        <w:t>Бала-Четырманский</w:t>
      </w:r>
      <w:r>
        <w:t xml:space="preserve"> сельсовет, внесенный с соблюдением </w:t>
      </w:r>
      <w:r w:rsidR="00E652B4">
        <w:t>требований настоящего Положения,</w:t>
      </w:r>
      <w:r>
        <w:t xml:space="preserve"> направляется Председателем Совета поселения в орган внешнего муни</w:t>
      </w:r>
      <w:r w:rsidR="006D3B96">
        <w:t>ципального финансового контроля</w:t>
      </w:r>
      <w:r>
        <w:t xml:space="preserve">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6C65EC" w:rsidRDefault="007E427B" w:rsidP="006C65EC">
      <w:pPr>
        <w:pStyle w:val="ConsPlusTitle"/>
        <w:widowControl/>
        <w:jc w:val="center"/>
        <w:rPr>
          <w:sz w:val="24"/>
          <w:szCs w:val="24"/>
        </w:rPr>
      </w:pPr>
      <w:r w:rsidRPr="006C65EC">
        <w:rPr>
          <w:sz w:val="24"/>
          <w:szCs w:val="24"/>
        </w:rPr>
        <w:t>Глава 7. Исполнение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46.</w:t>
      </w:r>
      <w:r w:rsidRPr="006C65EC">
        <w:rPr>
          <w:b/>
        </w:rPr>
        <w:tab/>
        <w:t xml:space="preserve">Исполнение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Исполнение бюджета поселения обеспечивается администрацией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Организация исполнения бюджета поселения возлагается на финансовый орган поселения. </w:t>
      </w:r>
      <w:r>
        <w:rPr>
          <w:color w:val="000000"/>
        </w:rPr>
        <w:t>Исполнение бюджета поселения организуется на основе сводной бюджетной росписи и кассового плана.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2. Исполнение бюджета поселения по расходам и по источникам финансирования дефицита бюджета осуществляется в порядке, установленном финансовым органом поселения, с соблюдением требований законодательства.</w:t>
      </w:r>
    </w:p>
    <w:p w:rsidR="006C65EC" w:rsidRDefault="006C65EC" w:rsidP="00B21E7A">
      <w:pPr>
        <w:pStyle w:val="ConsPlusNormal"/>
        <w:widowControl/>
        <w:ind w:firstLine="709"/>
        <w:jc w:val="both"/>
      </w:pPr>
    </w:p>
    <w:p w:rsidR="007E427B" w:rsidRPr="006C65EC" w:rsidRDefault="006C65EC" w:rsidP="00B21E7A">
      <w:pPr>
        <w:ind w:firstLine="709"/>
        <w:jc w:val="both"/>
        <w:rPr>
          <w:b/>
          <w:sz w:val="24"/>
          <w:szCs w:val="24"/>
        </w:rPr>
      </w:pPr>
      <w:r w:rsidRPr="006C65EC">
        <w:rPr>
          <w:b/>
          <w:sz w:val="24"/>
          <w:szCs w:val="24"/>
        </w:rPr>
        <w:t>Статья 47.</w:t>
      </w:r>
      <w:r w:rsidRPr="006C65EC">
        <w:rPr>
          <w:b/>
          <w:sz w:val="24"/>
          <w:szCs w:val="24"/>
        </w:rPr>
        <w:tab/>
        <w:t xml:space="preserve">Исполнение бюджета поселения </w:t>
      </w:r>
      <w:r w:rsidR="00E652B4">
        <w:rPr>
          <w:b/>
          <w:sz w:val="24"/>
          <w:szCs w:val="24"/>
        </w:rPr>
        <w:t>Бала-Четырманский</w:t>
      </w:r>
      <w:r w:rsidRPr="006C65EC">
        <w:rPr>
          <w:b/>
          <w:sz w:val="24"/>
          <w:szCs w:val="24"/>
        </w:rPr>
        <w:t xml:space="preserve"> сельсовет по доходам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Исполнение бюджета поселения по доходам предусматривает: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1)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поселения </w:t>
      </w:r>
      <w:r w:rsidR="00E652B4">
        <w:t>Бала-Четырманский</w:t>
      </w:r>
      <w:r>
        <w:t xml:space="preserve">  сельсовет, со счета Управления Федерального казначейства по Республике Башкортостан и иных поступлений в бюджет;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2) </w:t>
      </w:r>
      <w:r>
        <w:rPr>
          <w:color w:val="000000"/>
        </w:rPr>
        <w:t>перечисление излишне распределенных сумм, в</w:t>
      </w:r>
      <w:r>
        <w:t>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уточнение администратором доходов бюджета платежей в бюджеты бюджетной системы Российской Федерации.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перечисление Управлением Федерального казначейства по Республике Башкортостан </w:t>
      </w:r>
      <w:r>
        <w:rPr>
          <w:color w:val="000000"/>
          <w:sz w:val="24"/>
          <w:szCs w:val="24"/>
        </w:rPr>
        <w:t>излишне распределенных сумм</w:t>
      </w:r>
      <w:r>
        <w:rPr>
          <w:sz w:val="24"/>
          <w:szCs w:val="24"/>
        </w:rPr>
        <w:t xml:space="preserve">, средств, необходимых для осуществления возврата (зачета, </w:t>
      </w:r>
      <w:r>
        <w:rPr>
          <w:color w:val="000000"/>
          <w:sz w:val="24"/>
          <w:szCs w:val="24"/>
        </w:rPr>
        <w:t>уточнения)</w:t>
      </w:r>
      <w:r>
        <w:rPr>
          <w:sz w:val="24"/>
          <w:szCs w:val="24"/>
        </w:rPr>
        <w:t xml:space="preserve">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Управления Федерального казначейства по Республике Башкортостан,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6C65EC" w:rsidRDefault="006C65EC" w:rsidP="00B21E7A">
      <w:pPr>
        <w:ind w:firstLine="709"/>
        <w:jc w:val="both"/>
        <w:rPr>
          <w:sz w:val="24"/>
          <w:szCs w:val="24"/>
        </w:rPr>
      </w:pPr>
    </w:p>
    <w:p w:rsidR="007E427B" w:rsidRPr="006C65EC" w:rsidRDefault="006C65EC" w:rsidP="00B21E7A">
      <w:pPr>
        <w:ind w:firstLine="709"/>
        <w:jc w:val="both"/>
        <w:rPr>
          <w:b/>
          <w:sz w:val="24"/>
          <w:szCs w:val="24"/>
        </w:rPr>
      </w:pPr>
      <w:r w:rsidRPr="006C65EC">
        <w:rPr>
          <w:b/>
          <w:sz w:val="24"/>
          <w:szCs w:val="24"/>
        </w:rPr>
        <w:t>Статья 48.</w:t>
      </w:r>
      <w:r w:rsidRPr="006C65EC">
        <w:rPr>
          <w:b/>
          <w:sz w:val="24"/>
          <w:szCs w:val="24"/>
        </w:rPr>
        <w:tab/>
        <w:t xml:space="preserve">Сводная бюджетная роспись бюджета поселения </w:t>
      </w:r>
      <w:r w:rsidR="00E652B4">
        <w:rPr>
          <w:b/>
          <w:sz w:val="24"/>
          <w:szCs w:val="24"/>
        </w:rPr>
        <w:t>Бала-Четырманский</w:t>
      </w:r>
      <w:r w:rsidRPr="006C65EC">
        <w:rPr>
          <w:b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Сводная бюджетная роспись бюджета поселения – документ,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Порядок составления и ведения сводной бюджетной росписи бюджета поселения устанавливается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Утверждение сводной бюджетной росписи и изменений в неё осуществляется руководителем финансового органа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В случае принятия решения о внесении изменений в решение о бюджете поселения </w:t>
      </w:r>
      <w:r w:rsidR="00E652B4">
        <w:t xml:space="preserve">Бала-Четырманский </w:t>
      </w:r>
      <w:r>
        <w:t>сельсовет руководитель финансового органа поселения утверждает сводную бюджетную роспись бюджета поселения с учетом внесенных в нее изменений.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</w:t>
      </w:r>
      <w:r w:rsidR="00E652B4">
        <w:t>Бала-Четырманский</w:t>
      </w:r>
      <w:r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</w:t>
      </w:r>
      <w:r w:rsidR="006D3B96">
        <w:t xml:space="preserve">ми актами поселения </w:t>
      </w:r>
      <w:r w:rsidR="00E652B4">
        <w:t xml:space="preserve">Бала-Четырманский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49.</w:t>
      </w:r>
      <w:r w:rsidRPr="006C65EC">
        <w:rPr>
          <w:b/>
        </w:rPr>
        <w:tab/>
        <w:t xml:space="preserve">Кассовый план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1. Под кассо</w:t>
      </w:r>
      <w:r w:rsidR="006D3B96">
        <w:t xml:space="preserve">вым планом поселения </w:t>
      </w:r>
      <w:r w:rsidR="00E652B4">
        <w:t>Бала-Четырманский</w:t>
      </w:r>
      <w:r>
        <w:t xml:space="preserve">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Финансовый орган поселения устанавливает порядок составления и ведения кассового плана поселения </w:t>
      </w:r>
      <w:r w:rsidR="00E652B4">
        <w:t>Бала-Четырманский</w:t>
      </w:r>
      <w:r>
        <w:t xml:space="preserve"> сельсовет,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</w:t>
      </w:r>
      <w:r w:rsidR="006D3B96">
        <w:t xml:space="preserve">ого плана поселения </w:t>
      </w:r>
      <w:r w:rsidR="00E652B4">
        <w:t xml:space="preserve">Бала-Четырманский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Составление и ведение кассового плана поселения </w:t>
      </w:r>
      <w:r w:rsidR="00E652B4">
        <w:t>Бала-Четырманский</w:t>
      </w:r>
      <w:r>
        <w:t xml:space="preserve"> сельсовет осуществляется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50.</w:t>
      </w:r>
      <w:r w:rsidRPr="006C65EC">
        <w:rPr>
          <w:b/>
        </w:rPr>
        <w:tab/>
        <w:t xml:space="preserve">Лицевые счета для учета операций по исполнению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u w:val="single"/>
        </w:rPr>
      </w:pPr>
      <w:r>
        <w:t>Порядок открытия и ведения указанных лицевых счетов устанавливается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u w:val="single"/>
        </w:rPr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51.</w:t>
      </w:r>
      <w:r w:rsidRPr="006C65EC">
        <w:rPr>
          <w:b/>
        </w:rPr>
        <w:tab/>
        <w:t>Предельные объемы финансирования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В случае и порядке, установленных финансовым органом,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52.</w:t>
      </w:r>
      <w:r w:rsidRPr="006C65EC">
        <w:rPr>
          <w:b/>
        </w:rPr>
        <w:tab/>
        <w:t xml:space="preserve">Использование доходов, фактически полученных при исполнении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 сверх утвержденных решением</w:t>
      </w:r>
      <w:r>
        <w:rPr>
          <w:b/>
        </w:rPr>
        <w:t xml:space="preserve"> о бюджете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Доходы, фактически полученные при исполнении бюджета поселения сверх утвержденных решением о бюджете поселения </w:t>
      </w:r>
      <w:r w:rsidR="00E652B4">
        <w:t>Бала-Четырманский</w:t>
      </w:r>
      <w:r>
        <w:t xml:space="preserve">  сельсовет общего объема доходов, направляются финансовым органом поселения без внесения изменений в решение о бюджете поселения </w:t>
      </w:r>
      <w:r w:rsidR="00E652B4">
        <w:t>Бала-Четырманский</w:t>
      </w:r>
      <w: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поселения </w:t>
      </w:r>
      <w:r w:rsidR="00E652B4">
        <w:t>Бала-Четырманский</w:t>
      </w:r>
      <w:r>
        <w:t xml:space="preserve"> сельсовет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Субсидии, субвенции, иные межбюджетные трансферты </w:t>
      </w:r>
      <w:r>
        <w:rPr>
          <w:color w:val="000000"/>
        </w:rPr>
        <w:t>и безвозмездные поступления от физических и юридических лиц, имеющие</w:t>
      </w:r>
      <w:r>
        <w:t xml:space="preserve"> целевое назначение, в том числе, </w:t>
      </w:r>
      <w:r>
        <w:rPr>
          <w:color w:val="000000"/>
        </w:rPr>
        <w:t>поступающие в бюджет поселения в порядке, установленном пунктом 5 статьи 242 Бюджетного кодекса</w:t>
      </w:r>
      <w:r>
        <w:t xml:space="preserve">, фактически полученные при исполнении бюджета поселения сверх утвержденных решением о бюджете поселения </w:t>
      </w:r>
      <w:r w:rsidR="00E652B4">
        <w:t>Бала-Четырманский</w:t>
      </w:r>
      <w:r>
        <w:t xml:space="preserve"> сельсовет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</w:t>
      </w:r>
      <w:r w:rsidR="00E652B4">
        <w:t>Бала-Четырманский</w:t>
      </w:r>
      <w:r>
        <w:t xml:space="preserve"> сельсовет</w:t>
      </w:r>
      <w:r w:rsidR="00E652B4">
        <w:t xml:space="preserve"> </w:t>
      </w:r>
      <w:r>
        <w:t>на текущий финансовый год (текущий финансовый год и плановый период).</w:t>
      </w:r>
    </w:p>
    <w:p w:rsidR="007E427B" w:rsidRDefault="007E427B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5EC" w:rsidRPr="006C65EC" w:rsidRDefault="006C65EC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EC">
        <w:rPr>
          <w:rFonts w:ascii="Times New Roman" w:hAnsi="Times New Roman" w:cs="Times New Roman"/>
          <w:b/>
          <w:sz w:val="24"/>
          <w:szCs w:val="24"/>
        </w:rPr>
        <w:t>Статья 53.</w:t>
      </w:r>
      <w:r w:rsidRPr="006C65EC">
        <w:rPr>
          <w:rFonts w:ascii="Times New Roman" w:hAnsi="Times New Roman" w:cs="Times New Roman"/>
          <w:b/>
          <w:sz w:val="24"/>
          <w:szCs w:val="24"/>
        </w:rPr>
        <w:tab/>
        <w:t>Завершение текущего финансового года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в соответствии с требованиями </w:t>
      </w:r>
      <w:r>
        <w:rPr>
          <w:color w:val="000000"/>
        </w:rPr>
        <w:t>статьи 242</w:t>
      </w:r>
      <w:r>
        <w:t xml:space="preserve"> Бюджетного кодекса.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  <w:r>
        <w:t>2.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</w:p>
    <w:p w:rsidR="007E427B" w:rsidRPr="006C65EC" w:rsidRDefault="007E427B" w:rsidP="006C65EC">
      <w:pPr>
        <w:pStyle w:val="ConsPlusTitle"/>
        <w:widowControl/>
        <w:jc w:val="center"/>
        <w:rPr>
          <w:sz w:val="24"/>
          <w:szCs w:val="24"/>
        </w:rPr>
      </w:pPr>
      <w:r w:rsidRPr="006C65EC">
        <w:rPr>
          <w:sz w:val="24"/>
          <w:szCs w:val="24"/>
        </w:rPr>
        <w:t>Глава 8. Составление, внешняя проверка, рассмотрение и утверждение отчета об исполнении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54.</w:t>
      </w:r>
      <w:r w:rsidRPr="006C65EC">
        <w:rPr>
          <w:b/>
        </w:rPr>
        <w:tab/>
        <w:t>Составление бюджетной отчетности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Главные администраторы средств бюджета поселения представляют сводную бюджетную отчетность в финансовый орган поселения в установленные им сроки.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Бюджетная отчетность поселения </w:t>
      </w:r>
      <w:r w:rsidR="00E652B4">
        <w:t>Бала-Четырманский</w:t>
      </w:r>
      <w:r>
        <w:t xml:space="preserve"> сельсовет составляется финансовым органом поселения на основании сводной бюджетной отчетности главных администраторов средств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Бюджетная отчетность поселения </w:t>
      </w:r>
      <w:r w:rsidR="00E652B4">
        <w:t>Бала-Четырманский</w:t>
      </w:r>
      <w:r>
        <w:t xml:space="preserve"> сельсовет является годовой. Отчет об исполнении бюджета является ежеквартальным.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4. Бюджетная отчетность поселения </w:t>
      </w:r>
      <w:r w:rsidR="00E652B4">
        <w:t>Бала-Четырманский</w:t>
      </w:r>
      <w:r>
        <w:t xml:space="preserve"> сельсовет представляется финансовым органом поселения в администрацию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и </w:t>
      </w:r>
      <w:r>
        <w:rPr>
          <w:color w:val="000000"/>
        </w:rPr>
        <w:t xml:space="preserve">орган внешнего муниципального финансового контроля </w:t>
      </w:r>
      <w:r w:rsidR="006D3B96">
        <w:t xml:space="preserve">поселения </w:t>
      </w:r>
      <w:r w:rsidR="00E652B4">
        <w:t xml:space="preserve">Бала-Четырманский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6. Годовой отчет об исполнении бюджета поселения подлежит утверждению решением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55.</w:t>
      </w:r>
      <w:r w:rsidRPr="006C65EC">
        <w:rPr>
          <w:b/>
        </w:rPr>
        <w:tab/>
        <w:t xml:space="preserve">Внешняя проверка годового отчета об исполнении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ind w:firstLine="709"/>
        <w:jc w:val="both"/>
      </w:pPr>
      <w:r>
        <w:t xml:space="preserve">1. Годовой отчет об исполнении бюджета поселения до его рассмотрения в Совете </w:t>
      </w:r>
      <w:r>
        <w:lastRenderedPageBreak/>
        <w:t xml:space="preserve">поселения подлежит внешней проверке </w:t>
      </w:r>
      <w:r>
        <w:rPr>
          <w:color w:val="000000"/>
        </w:rPr>
        <w:t>органом внешнего муниципального финансового контроля, которая включает</w:t>
      </w:r>
      <w:r>
        <w:t xml:space="preserve">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  <w:r>
        <w:t>2. 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7E427B" w:rsidRDefault="007E427B" w:rsidP="00B21E7A">
      <w:pPr>
        <w:pStyle w:val="ConsPlusNormal"/>
        <w:ind w:firstLine="709"/>
        <w:jc w:val="both"/>
      </w:pPr>
      <w:r>
        <w:t xml:space="preserve">3. </w:t>
      </w:r>
      <w:r>
        <w:rPr>
          <w:color w:val="000000"/>
        </w:rPr>
        <w:t>Орган внешнего муниципального финансового контроля</w:t>
      </w:r>
      <w:r>
        <w:t xml:space="preserve">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  <w:r>
        <w:t xml:space="preserve">4. Заключение на годовой отчет об исполнении бюджета поселения представляется </w:t>
      </w:r>
      <w:r>
        <w:rPr>
          <w:color w:val="314004"/>
        </w:rPr>
        <w:t>органом внешнего муниципального финансового контроля</w:t>
      </w:r>
      <w:r>
        <w:t xml:space="preserve"> в Совет поселения с одновременным направлением в администрацию поселения.</w:t>
      </w:r>
    </w:p>
    <w:p w:rsidR="007E427B" w:rsidRDefault="007E427B" w:rsidP="00B21E7A">
      <w:pPr>
        <w:pStyle w:val="ConsPlusNormal"/>
        <w:ind w:firstLine="709"/>
        <w:jc w:val="both"/>
      </w:pPr>
    </w:p>
    <w:p w:rsidR="006C65EC" w:rsidRPr="006C65EC" w:rsidRDefault="006C65EC" w:rsidP="00B21E7A">
      <w:pPr>
        <w:pStyle w:val="ConsPlusNormal"/>
        <w:ind w:firstLine="709"/>
        <w:jc w:val="both"/>
        <w:rPr>
          <w:b/>
        </w:rPr>
      </w:pPr>
      <w:r w:rsidRPr="006C65EC">
        <w:rPr>
          <w:b/>
        </w:rPr>
        <w:t>Статья 56.</w:t>
      </w:r>
      <w:r w:rsidRPr="006C65EC">
        <w:rPr>
          <w:b/>
        </w:rPr>
        <w:tab/>
        <w:t xml:space="preserve">Представление годового отчета об исполнении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 в Совет поселения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Годовой отчет об исполнении бюджета поселения представляется в Совет поселения не позднее 1 мая текущего года.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Одновременно с годовым отчетом об исполнении бюджета поселения представляются: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проект решения об исполнении бюджета поселения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пояснительная записка;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поселения, о состоянии муниципального долга поселения </w:t>
      </w:r>
      <w:r w:rsidR="00E652B4">
        <w:t>Бала-Четырманский</w:t>
      </w:r>
      <w:r>
        <w:t xml:space="preserve"> сельсовет на начало и конец отчетного финансового года, об исполнении приложений к решению о бюджете поселения </w:t>
      </w:r>
      <w:r w:rsidR="00E652B4">
        <w:t>Бала-Четырманский</w:t>
      </w:r>
      <w:r>
        <w:t xml:space="preserve"> сельсовет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4) заключение </w:t>
      </w:r>
      <w:r>
        <w:rPr>
          <w:color w:val="000000"/>
        </w:rPr>
        <w:t>органа внешнего муниципального финансового контроля на проект решения об исполнении бюджета поселения</w:t>
      </w:r>
      <w:r w:rsidR="00E652B4">
        <w:rPr>
          <w:color w:val="000000"/>
        </w:rPr>
        <w:t xml:space="preserve"> </w:t>
      </w:r>
      <w:r w:rsidR="00E652B4">
        <w:t>Бала-Четырманский</w:t>
      </w:r>
      <w:r>
        <w:t xml:space="preserve"> сельсовет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иные показатели, установленные муниципальным правовым актом Совета поселения для решения об исполнении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57.</w:t>
      </w:r>
      <w:r w:rsidRPr="006C65EC">
        <w:rPr>
          <w:b/>
        </w:rPr>
        <w:tab/>
        <w:t xml:space="preserve">Состав показателей решения об исполнении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Решением об исполнении бюджета поселения </w:t>
      </w:r>
      <w:r w:rsidR="00E652B4">
        <w:t xml:space="preserve">Бала-Четырманский </w:t>
      </w:r>
      <w:r>
        <w:t>сельсовет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доходов бюджета поселения по кодам классификации доходов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расходов бюджета поселения по ведомственной структуре расходов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расходов бюджета поселения по разделам и подразделам классификации расходов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5) источников финансирования дефицита бюджета поселения по кодам классификации источников финансирования дефицита бюджета;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  <w:r>
        <w:t>6) источников финансирования дефицита бюджета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58.</w:t>
      </w:r>
      <w:r w:rsidRPr="006C65EC">
        <w:rPr>
          <w:b/>
        </w:rPr>
        <w:tab/>
        <w:t xml:space="preserve">Рассмотрение и утверждение годового отчета об исполнении бюджета поселения </w:t>
      </w:r>
      <w:r w:rsidR="00E652B4">
        <w:rPr>
          <w:b/>
        </w:rPr>
        <w:t>Бала-Четырманский</w:t>
      </w:r>
      <w:r w:rsidRPr="006C65EC">
        <w:rPr>
          <w:b/>
        </w:rPr>
        <w:t xml:space="preserve"> сельсовет за отчетный финансовый год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Порядок рассмотрения и утверждения годового отчета об исполнении бюджета поселения </w:t>
      </w:r>
      <w:r w:rsidR="00E652B4">
        <w:t>Бала-Четырманский</w:t>
      </w:r>
      <w:r>
        <w:t xml:space="preserve">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Положения. 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6C65EC" w:rsidRDefault="007E427B" w:rsidP="006C65EC">
      <w:pPr>
        <w:pStyle w:val="ConsPlusTitle"/>
        <w:widowControl/>
        <w:jc w:val="center"/>
        <w:rPr>
          <w:color w:val="FF0000"/>
          <w:sz w:val="24"/>
          <w:szCs w:val="24"/>
        </w:rPr>
      </w:pPr>
      <w:r w:rsidRPr="006C65EC">
        <w:rPr>
          <w:sz w:val="24"/>
          <w:szCs w:val="24"/>
        </w:rPr>
        <w:t>Глава 9. Муниципальный финансовый контроль</w:t>
      </w:r>
    </w:p>
    <w:p w:rsidR="007E427B" w:rsidRDefault="007E427B" w:rsidP="00B21E7A">
      <w:pPr>
        <w:ind w:firstLine="709"/>
        <w:jc w:val="both"/>
        <w:rPr>
          <w:bCs/>
          <w:color w:val="FF0000"/>
          <w:sz w:val="24"/>
          <w:szCs w:val="24"/>
        </w:rPr>
      </w:pPr>
    </w:p>
    <w:p w:rsidR="006C65EC" w:rsidRPr="006C65EC" w:rsidRDefault="006C65EC" w:rsidP="00B21E7A">
      <w:pPr>
        <w:ind w:firstLine="709"/>
        <w:jc w:val="both"/>
        <w:rPr>
          <w:b/>
          <w:bCs/>
          <w:sz w:val="24"/>
          <w:szCs w:val="24"/>
        </w:rPr>
      </w:pPr>
      <w:r w:rsidRPr="006C65EC">
        <w:rPr>
          <w:b/>
          <w:bCs/>
          <w:sz w:val="24"/>
          <w:szCs w:val="24"/>
        </w:rPr>
        <w:t>Статья 59.</w:t>
      </w:r>
      <w:r w:rsidRPr="006C65EC">
        <w:rPr>
          <w:b/>
          <w:bCs/>
          <w:sz w:val="24"/>
          <w:szCs w:val="24"/>
        </w:rPr>
        <w:tab/>
        <w:t xml:space="preserve">Виды, объекты и методы муниципального финансового контроля в поселении </w:t>
      </w:r>
      <w:r w:rsidR="00E652B4">
        <w:rPr>
          <w:b/>
          <w:bCs/>
          <w:sz w:val="24"/>
          <w:szCs w:val="24"/>
        </w:rPr>
        <w:t>Бала-Четырманский</w:t>
      </w:r>
      <w:r w:rsidRPr="006C65EC">
        <w:rPr>
          <w:b/>
          <w:bCs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Виды, объекты и методы муниципального</w:t>
      </w:r>
      <w:r w:rsidR="00E652B4">
        <w:rPr>
          <w:color w:val="000000"/>
        </w:rPr>
        <w:t xml:space="preserve"> </w:t>
      </w:r>
      <w:r>
        <w:rPr>
          <w:color w:val="000000"/>
        </w:rPr>
        <w:t>ф</w:t>
      </w:r>
      <w:r>
        <w:t xml:space="preserve">инансового контроля в поселении </w:t>
      </w:r>
      <w:r w:rsidR="00E652B4">
        <w:t>Бала-Четырманский</w:t>
      </w:r>
      <w: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</w:t>
      </w:r>
      <w:r w:rsidR="00237852">
        <w:t xml:space="preserve">ыми актами поселения </w:t>
      </w:r>
      <w:r w:rsidR="00E652B4">
        <w:t>Бала-Четырманский</w:t>
      </w:r>
      <w:r>
        <w:t xml:space="preserve"> сельсовет. 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60.</w:t>
      </w:r>
      <w:r w:rsidRPr="006C65EC">
        <w:rPr>
          <w:b/>
        </w:rPr>
        <w:tab/>
        <w:t>Органы муниципального финансового контроля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D3B96" w:rsidRPr="006C65EC" w:rsidRDefault="007E427B" w:rsidP="00B21E7A">
      <w:pPr>
        <w:pStyle w:val="ConsPlusNormal"/>
        <w:widowControl/>
        <w:ind w:firstLine="709"/>
        <w:jc w:val="both"/>
      </w:pPr>
      <w:r>
        <w:t xml:space="preserve">1. </w:t>
      </w:r>
      <w:r w:rsidR="006D3B96" w:rsidRPr="006C65EC">
        <w:t xml:space="preserve">Внешний муниципальный финансовый контроль является контрольной деятельностью муниципальных образований. </w:t>
      </w:r>
    </w:p>
    <w:p w:rsidR="007E427B" w:rsidRDefault="006D3B96" w:rsidP="006D3B96">
      <w:pPr>
        <w:pStyle w:val="ConsPlusNormal"/>
        <w:widowControl/>
        <w:ind w:firstLine="709"/>
        <w:jc w:val="both"/>
      </w:pPr>
      <w:r w:rsidRPr="006C65EC">
        <w:t>Внутренний муниципальный финансовый контроль является контрольной деятельностью органов муниципального финансового контроля, являющихся органами местных администраций.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</w:t>
      </w:r>
      <w:r>
        <w:rPr>
          <w:color w:val="000000"/>
        </w:rPr>
        <w:t xml:space="preserve">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</w:t>
      </w:r>
      <w:r w:rsidR="006D3B96">
        <w:rPr>
          <w:color w:val="000000"/>
        </w:rPr>
        <w:t xml:space="preserve">ыми актами поселения </w:t>
      </w:r>
      <w:r w:rsidR="00E652B4">
        <w:rPr>
          <w:color w:val="000000"/>
        </w:rPr>
        <w:t>Бала-Четырманский</w:t>
      </w:r>
      <w:r>
        <w:rPr>
          <w:color w:val="000000"/>
        </w:rPr>
        <w:t xml:space="preserve"> сельсовет.</w:t>
      </w:r>
    </w:p>
    <w:p w:rsidR="007E427B" w:rsidRDefault="007E427B" w:rsidP="007E427B">
      <w:pPr>
        <w:pStyle w:val="ConsPlusNormal"/>
        <w:widowControl/>
        <w:spacing w:line="360" w:lineRule="auto"/>
        <w:ind w:firstLine="708"/>
        <w:jc w:val="both"/>
      </w:pPr>
    </w:p>
    <w:p w:rsidR="003A45D0" w:rsidRPr="007E427B" w:rsidRDefault="003A45D0" w:rsidP="006C4D92">
      <w:pPr>
        <w:jc w:val="both"/>
        <w:rPr>
          <w:rFonts w:ascii="TimBashk" w:hAnsi="TimBashk" w:cs="Times Cyr Bash Normal"/>
          <w:b/>
          <w:bCs/>
          <w:sz w:val="24"/>
          <w:szCs w:val="28"/>
        </w:rPr>
      </w:pPr>
    </w:p>
    <w:sectPr w:rsidR="003A45D0" w:rsidRPr="007E427B" w:rsidSect="00EA25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D8" w:rsidRDefault="001560D8" w:rsidP="00175590">
      <w:r>
        <w:separator/>
      </w:r>
    </w:p>
  </w:endnote>
  <w:endnote w:type="continuationSeparator" w:id="0">
    <w:p w:rsidR="001560D8" w:rsidRDefault="001560D8" w:rsidP="001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DD" w:rsidRDefault="00EA25D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DD" w:rsidRDefault="00EA25D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DD" w:rsidRDefault="00EA25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D8" w:rsidRDefault="001560D8" w:rsidP="00175590">
      <w:r>
        <w:separator/>
      </w:r>
    </w:p>
  </w:footnote>
  <w:footnote w:type="continuationSeparator" w:id="0">
    <w:p w:rsidR="001560D8" w:rsidRDefault="001560D8" w:rsidP="0017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DD" w:rsidRDefault="00EA25D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DD" w:rsidRDefault="00EA25D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DD" w:rsidRDefault="00EA2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1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9203EB"/>
    <w:multiLevelType w:val="hybridMultilevel"/>
    <w:tmpl w:val="812CE84C"/>
    <w:lvl w:ilvl="0" w:tplc="43CECA4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9D278A4"/>
    <w:multiLevelType w:val="hybridMultilevel"/>
    <w:tmpl w:val="293A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49E1"/>
    <w:multiLevelType w:val="hybridMultilevel"/>
    <w:tmpl w:val="0E68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07E"/>
    <w:multiLevelType w:val="hybridMultilevel"/>
    <w:tmpl w:val="987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7D0"/>
    <w:multiLevelType w:val="hybridMultilevel"/>
    <w:tmpl w:val="059A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29A7"/>
    <w:multiLevelType w:val="hybridMultilevel"/>
    <w:tmpl w:val="32462186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545A7"/>
    <w:multiLevelType w:val="hybridMultilevel"/>
    <w:tmpl w:val="A8A431AE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2438D2"/>
    <w:multiLevelType w:val="hybridMultilevel"/>
    <w:tmpl w:val="641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2DF0"/>
    <w:multiLevelType w:val="hybridMultilevel"/>
    <w:tmpl w:val="5A2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F5034"/>
    <w:multiLevelType w:val="hybridMultilevel"/>
    <w:tmpl w:val="B870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0228"/>
    <w:multiLevelType w:val="hybridMultilevel"/>
    <w:tmpl w:val="1382E6B8"/>
    <w:lvl w:ilvl="0" w:tplc="10D4E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FD1813"/>
    <w:multiLevelType w:val="hybridMultilevel"/>
    <w:tmpl w:val="9E8E2300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54778B"/>
    <w:multiLevelType w:val="hybridMultilevel"/>
    <w:tmpl w:val="FDAC34BE"/>
    <w:lvl w:ilvl="0" w:tplc="E92602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9E5CC6"/>
    <w:multiLevelType w:val="hybridMultilevel"/>
    <w:tmpl w:val="460C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65A"/>
    <w:multiLevelType w:val="hybridMultilevel"/>
    <w:tmpl w:val="1DB4036E"/>
    <w:lvl w:ilvl="0" w:tplc="D21E79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3A0FA3"/>
    <w:multiLevelType w:val="hybridMultilevel"/>
    <w:tmpl w:val="AD0E712A"/>
    <w:lvl w:ilvl="0" w:tplc="E5EC2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E0097E"/>
    <w:multiLevelType w:val="hybridMultilevel"/>
    <w:tmpl w:val="81506138"/>
    <w:lvl w:ilvl="0" w:tplc="7836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7E429F"/>
    <w:multiLevelType w:val="hybridMultilevel"/>
    <w:tmpl w:val="48FC7E26"/>
    <w:lvl w:ilvl="0" w:tplc="1D2A3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05578"/>
    <w:multiLevelType w:val="hybridMultilevel"/>
    <w:tmpl w:val="36AA984C"/>
    <w:lvl w:ilvl="0" w:tplc="35FC96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8"/>
  </w:num>
  <w:num w:numId="17">
    <w:abstractNumId w:val="18"/>
  </w:num>
  <w:num w:numId="18">
    <w:abstractNumId w:val="19"/>
  </w:num>
  <w:num w:numId="19">
    <w:abstractNumId w:val="4"/>
  </w:num>
  <w:num w:numId="20">
    <w:abstractNumId w:val="12"/>
  </w:num>
  <w:num w:numId="21">
    <w:abstractNumId w:val="1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FE"/>
    <w:rsid w:val="00016E8D"/>
    <w:rsid w:val="00017DC6"/>
    <w:rsid w:val="00070910"/>
    <w:rsid w:val="000A218C"/>
    <w:rsid w:val="00111ABA"/>
    <w:rsid w:val="0011277D"/>
    <w:rsid w:val="00125C4D"/>
    <w:rsid w:val="00132272"/>
    <w:rsid w:val="001352FB"/>
    <w:rsid w:val="001410FA"/>
    <w:rsid w:val="00153E7D"/>
    <w:rsid w:val="00155B8F"/>
    <w:rsid w:val="001560D8"/>
    <w:rsid w:val="001656F2"/>
    <w:rsid w:val="00175590"/>
    <w:rsid w:val="001868AB"/>
    <w:rsid w:val="00192B6A"/>
    <w:rsid w:val="001A1CA8"/>
    <w:rsid w:val="00201564"/>
    <w:rsid w:val="00237852"/>
    <w:rsid w:val="00275007"/>
    <w:rsid w:val="002A24BA"/>
    <w:rsid w:val="002B5020"/>
    <w:rsid w:val="002E335A"/>
    <w:rsid w:val="002F2963"/>
    <w:rsid w:val="003033FC"/>
    <w:rsid w:val="00384D18"/>
    <w:rsid w:val="003A1480"/>
    <w:rsid w:val="003A45D0"/>
    <w:rsid w:val="00400AAC"/>
    <w:rsid w:val="00407388"/>
    <w:rsid w:val="00446654"/>
    <w:rsid w:val="00476A6C"/>
    <w:rsid w:val="004A0FBA"/>
    <w:rsid w:val="004B2897"/>
    <w:rsid w:val="004C709F"/>
    <w:rsid w:val="004F53F5"/>
    <w:rsid w:val="00517DE7"/>
    <w:rsid w:val="005200AC"/>
    <w:rsid w:val="00523C9F"/>
    <w:rsid w:val="00567CD1"/>
    <w:rsid w:val="005773E8"/>
    <w:rsid w:val="00594561"/>
    <w:rsid w:val="00602E32"/>
    <w:rsid w:val="00615DD1"/>
    <w:rsid w:val="00622286"/>
    <w:rsid w:val="006568CB"/>
    <w:rsid w:val="00667BD1"/>
    <w:rsid w:val="006B54AD"/>
    <w:rsid w:val="006C4D92"/>
    <w:rsid w:val="006C65EC"/>
    <w:rsid w:val="006D3B96"/>
    <w:rsid w:val="00720B36"/>
    <w:rsid w:val="0072479B"/>
    <w:rsid w:val="007403DF"/>
    <w:rsid w:val="007C5892"/>
    <w:rsid w:val="007E1E84"/>
    <w:rsid w:val="007E427B"/>
    <w:rsid w:val="007E7D96"/>
    <w:rsid w:val="008061A1"/>
    <w:rsid w:val="00806795"/>
    <w:rsid w:val="00817714"/>
    <w:rsid w:val="00841C90"/>
    <w:rsid w:val="00844E88"/>
    <w:rsid w:val="00853571"/>
    <w:rsid w:val="00862850"/>
    <w:rsid w:val="00893BA5"/>
    <w:rsid w:val="008B7930"/>
    <w:rsid w:val="0092252E"/>
    <w:rsid w:val="009334EE"/>
    <w:rsid w:val="0096542E"/>
    <w:rsid w:val="0097152D"/>
    <w:rsid w:val="009859B7"/>
    <w:rsid w:val="00990632"/>
    <w:rsid w:val="00995D79"/>
    <w:rsid w:val="009A31DD"/>
    <w:rsid w:val="009A7B15"/>
    <w:rsid w:val="009B28A7"/>
    <w:rsid w:val="009C522B"/>
    <w:rsid w:val="009E5CD3"/>
    <w:rsid w:val="00A16C94"/>
    <w:rsid w:val="00A672FE"/>
    <w:rsid w:val="00A80A32"/>
    <w:rsid w:val="00AA738F"/>
    <w:rsid w:val="00AB742F"/>
    <w:rsid w:val="00AE0219"/>
    <w:rsid w:val="00AF7179"/>
    <w:rsid w:val="00B21E7A"/>
    <w:rsid w:val="00B3040E"/>
    <w:rsid w:val="00B32EB4"/>
    <w:rsid w:val="00B37BB1"/>
    <w:rsid w:val="00B51058"/>
    <w:rsid w:val="00B55C99"/>
    <w:rsid w:val="00B70CBB"/>
    <w:rsid w:val="00B84106"/>
    <w:rsid w:val="00BC741E"/>
    <w:rsid w:val="00BD599B"/>
    <w:rsid w:val="00BF5CBD"/>
    <w:rsid w:val="00C032BA"/>
    <w:rsid w:val="00C142DB"/>
    <w:rsid w:val="00C304AC"/>
    <w:rsid w:val="00C90BEC"/>
    <w:rsid w:val="00C942EC"/>
    <w:rsid w:val="00CB6E46"/>
    <w:rsid w:val="00CE199B"/>
    <w:rsid w:val="00CE5BE3"/>
    <w:rsid w:val="00CE75E6"/>
    <w:rsid w:val="00CF1FFF"/>
    <w:rsid w:val="00CF4CDA"/>
    <w:rsid w:val="00CF6124"/>
    <w:rsid w:val="00D22DB3"/>
    <w:rsid w:val="00D62296"/>
    <w:rsid w:val="00D655AD"/>
    <w:rsid w:val="00D7357F"/>
    <w:rsid w:val="00DA3A92"/>
    <w:rsid w:val="00DB5E50"/>
    <w:rsid w:val="00DE1B38"/>
    <w:rsid w:val="00DE7289"/>
    <w:rsid w:val="00E033AF"/>
    <w:rsid w:val="00E20C86"/>
    <w:rsid w:val="00E34543"/>
    <w:rsid w:val="00E652B4"/>
    <w:rsid w:val="00E749AE"/>
    <w:rsid w:val="00E8546E"/>
    <w:rsid w:val="00E90355"/>
    <w:rsid w:val="00E920E6"/>
    <w:rsid w:val="00E94BC1"/>
    <w:rsid w:val="00EA25DD"/>
    <w:rsid w:val="00EA274D"/>
    <w:rsid w:val="00EA7E88"/>
    <w:rsid w:val="00EB107F"/>
    <w:rsid w:val="00EB26DA"/>
    <w:rsid w:val="00EE711D"/>
    <w:rsid w:val="00EF187D"/>
    <w:rsid w:val="00EF3CBF"/>
    <w:rsid w:val="00F1187B"/>
    <w:rsid w:val="00F20B62"/>
    <w:rsid w:val="00F24842"/>
    <w:rsid w:val="00F66BD3"/>
    <w:rsid w:val="00FB62EA"/>
    <w:rsid w:val="00FC1678"/>
    <w:rsid w:val="00FF06E1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4EE87A"/>
  <w15:docId w15:val="{ACB3112C-B81D-43F1-9644-011850D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2F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E4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672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72FE"/>
    <w:pPr>
      <w:ind w:left="720"/>
      <w:contextualSpacing/>
    </w:pPr>
  </w:style>
  <w:style w:type="character" w:styleId="a5">
    <w:name w:val="Hyperlink"/>
    <w:basedOn w:val="a0"/>
    <w:unhideWhenUsed/>
    <w:rsid w:val="003A1480"/>
    <w:rPr>
      <w:color w:val="0000FF" w:themeColor="hyperlink"/>
      <w:u w:val="single"/>
    </w:rPr>
  </w:style>
  <w:style w:type="paragraph" w:styleId="a6">
    <w:name w:val="No Spacing"/>
    <w:qFormat/>
    <w:rsid w:val="00CF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2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EB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755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5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755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2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WW8Num1z0">
    <w:name w:val="WW8Num1z0"/>
    <w:rsid w:val="007E427B"/>
  </w:style>
  <w:style w:type="character" w:customStyle="1" w:styleId="WW8Num1z1">
    <w:name w:val="WW8Num1z1"/>
    <w:rsid w:val="007E427B"/>
  </w:style>
  <w:style w:type="character" w:customStyle="1" w:styleId="WW8Num1z2">
    <w:name w:val="WW8Num1z2"/>
    <w:rsid w:val="007E427B"/>
  </w:style>
  <w:style w:type="character" w:customStyle="1" w:styleId="WW8Num1z3">
    <w:name w:val="WW8Num1z3"/>
    <w:rsid w:val="007E427B"/>
  </w:style>
  <w:style w:type="character" w:customStyle="1" w:styleId="WW8Num1z4">
    <w:name w:val="WW8Num1z4"/>
    <w:rsid w:val="007E427B"/>
  </w:style>
  <w:style w:type="character" w:customStyle="1" w:styleId="WW8Num1z5">
    <w:name w:val="WW8Num1z5"/>
    <w:rsid w:val="007E427B"/>
  </w:style>
  <w:style w:type="character" w:customStyle="1" w:styleId="WW8Num1z6">
    <w:name w:val="WW8Num1z6"/>
    <w:rsid w:val="007E427B"/>
  </w:style>
  <w:style w:type="character" w:customStyle="1" w:styleId="WW8Num1z7">
    <w:name w:val="WW8Num1z7"/>
    <w:rsid w:val="007E427B"/>
  </w:style>
  <w:style w:type="character" w:customStyle="1" w:styleId="WW8Num1z8">
    <w:name w:val="WW8Num1z8"/>
    <w:rsid w:val="007E427B"/>
  </w:style>
  <w:style w:type="character" w:customStyle="1" w:styleId="WW8Num2z0">
    <w:name w:val="WW8Num2z0"/>
    <w:rsid w:val="007E427B"/>
  </w:style>
  <w:style w:type="character" w:customStyle="1" w:styleId="WW8Num2z1">
    <w:name w:val="WW8Num2z1"/>
    <w:rsid w:val="007E427B"/>
  </w:style>
  <w:style w:type="character" w:customStyle="1" w:styleId="WW8Num2z2">
    <w:name w:val="WW8Num2z2"/>
    <w:rsid w:val="007E427B"/>
    <w:rPr>
      <w:sz w:val="24"/>
      <w:szCs w:val="24"/>
    </w:rPr>
  </w:style>
  <w:style w:type="character" w:customStyle="1" w:styleId="WW8Num2z3">
    <w:name w:val="WW8Num2z3"/>
    <w:rsid w:val="007E427B"/>
  </w:style>
  <w:style w:type="character" w:customStyle="1" w:styleId="WW8Num2z4">
    <w:name w:val="WW8Num2z4"/>
    <w:rsid w:val="007E427B"/>
  </w:style>
  <w:style w:type="character" w:customStyle="1" w:styleId="WW8Num2z5">
    <w:name w:val="WW8Num2z5"/>
    <w:rsid w:val="007E427B"/>
  </w:style>
  <w:style w:type="character" w:customStyle="1" w:styleId="WW8Num2z6">
    <w:name w:val="WW8Num2z6"/>
    <w:rsid w:val="007E427B"/>
  </w:style>
  <w:style w:type="character" w:customStyle="1" w:styleId="WW8Num2z7">
    <w:name w:val="WW8Num2z7"/>
    <w:rsid w:val="007E427B"/>
  </w:style>
  <w:style w:type="character" w:customStyle="1" w:styleId="WW8Num2z8">
    <w:name w:val="WW8Num2z8"/>
    <w:rsid w:val="007E427B"/>
  </w:style>
  <w:style w:type="character" w:customStyle="1" w:styleId="WW8Num3z0">
    <w:name w:val="WW8Num3z0"/>
    <w:rsid w:val="007E427B"/>
  </w:style>
  <w:style w:type="character" w:customStyle="1" w:styleId="WW8Num3z1">
    <w:name w:val="WW8Num3z1"/>
    <w:rsid w:val="007E427B"/>
  </w:style>
  <w:style w:type="character" w:customStyle="1" w:styleId="WW8Num3z2">
    <w:name w:val="WW8Num3z2"/>
    <w:rsid w:val="007E427B"/>
  </w:style>
  <w:style w:type="character" w:customStyle="1" w:styleId="WW8Num3z3">
    <w:name w:val="WW8Num3z3"/>
    <w:rsid w:val="007E427B"/>
  </w:style>
  <w:style w:type="character" w:customStyle="1" w:styleId="WW8Num3z4">
    <w:name w:val="WW8Num3z4"/>
    <w:rsid w:val="007E427B"/>
  </w:style>
  <w:style w:type="character" w:customStyle="1" w:styleId="WW8Num3z5">
    <w:name w:val="WW8Num3z5"/>
    <w:rsid w:val="007E427B"/>
  </w:style>
  <w:style w:type="character" w:customStyle="1" w:styleId="WW8Num3z6">
    <w:name w:val="WW8Num3z6"/>
    <w:rsid w:val="007E427B"/>
  </w:style>
  <w:style w:type="character" w:customStyle="1" w:styleId="WW8Num3z7">
    <w:name w:val="WW8Num3z7"/>
    <w:rsid w:val="007E427B"/>
  </w:style>
  <w:style w:type="character" w:customStyle="1" w:styleId="WW8Num3z8">
    <w:name w:val="WW8Num3z8"/>
    <w:rsid w:val="007E427B"/>
  </w:style>
  <w:style w:type="character" w:customStyle="1" w:styleId="WW8Num4z0">
    <w:name w:val="WW8Num4z0"/>
    <w:rsid w:val="007E427B"/>
  </w:style>
  <w:style w:type="character" w:customStyle="1" w:styleId="WW8Num4z1">
    <w:name w:val="WW8Num4z1"/>
    <w:rsid w:val="007E427B"/>
    <w:rPr>
      <w:color w:val="000000"/>
      <w:sz w:val="24"/>
      <w:szCs w:val="24"/>
    </w:rPr>
  </w:style>
  <w:style w:type="character" w:customStyle="1" w:styleId="WW8Num4z2">
    <w:name w:val="WW8Num4z2"/>
    <w:rsid w:val="007E427B"/>
  </w:style>
  <w:style w:type="character" w:customStyle="1" w:styleId="WW8Num4z3">
    <w:name w:val="WW8Num4z3"/>
    <w:rsid w:val="007E427B"/>
  </w:style>
  <w:style w:type="character" w:customStyle="1" w:styleId="WW8Num4z4">
    <w:name w:val="WW8Num4z4"/>
    <w:rsid w:val="007E427B"/>
  </w:style>
  <w:style w:type="character" w:customStyle="1" w:styleId="WW8Num4z5">
    <w:name w:val="WW8Num4z5"/>
    <w:rsid w:val="007E427B"/>
  </w:style>
  <w:style w:type="character" w:customStyle="1" w:styleId="WW8Num4z6">
    <w:name w:val="WW8Num4z6"/>
    <w:rsid w:val="007E427B"/>
  </w:style>
  <w:style w:type="character" w:customStyle="1" w:styleId="WW8Num4z7">
    <w:name w:val="WW8Num4z7"/>
    <w:rsid w:val="007E427B"/>
  </w:style>
  <w:style w:type="character" w:customStyle="1" w:styleId="WW8Num4z8">
    <w:name w:val="WW8Num4z8"/>
    <w:rsid w:val="007E427B"/>
  </w:style>
  <w:style w:type="character" w:customStyle="1" w:styleId="11">
    <w:name w:val="Основной шрифт абзаца1"/>
    <w:rsid w:val="007E427B"/>
  </w:style>
  <w:style w:type="character" w:styleId="ae">
    <w:name w:val="page number"/>
    <w:basedOn w:val="11"/>
    <w:rsid w:val="007E427B"/>
  </w:style>
  <w:style w:type="character" w:customStyle="1" w:styleId="31">
    <w:name w:val="Знак Знак3"/>
    <w:basedOn w:val="11"/>
    <w:rsid w:val="007E427B"/>
  </w:style>
  <w:style w:type="character" w:customStyle="1" w:styleId="af">
    <w:name w:val="Символ сноски"/>
    <w:rsid w:val="007E427B"/>
    <w:rPr>
      <w:vertAlign w:val="superscript"/>
    </w:rPr>
  </w:style>
  <w:style w:type="character" w:customStyle="1" w:styleId="12">
    <w:name w:val="Знак примечания1"/>
    <w:rsid w:val="007E427B"/>
    <w:rPr>
      <w:sz w:val="16"/>
      <w:szCs w:val="16"/>
    </w:rPr>
  </w:style>
  <w:style w:type="character" w:customStyle="1" w:styleId="21">
    <w:name w:val="Знак Знак2"/>
    <w:basedOn w:val="11"/>
    <w:rsid w:val="007E427B"/>
  </w:style>
  <w:style w:type="character" w:customStyle="1" w:styleId="13">
    <w:name w:val="Знак Знак1"/>
    <w:rsid w:val="007E427B"/>
    <w:rPr>
      <w:b/>
      <w:bCs/>
    </w:rPr>
  </w:style>
  <w:style w:type="character" w:customStyle="1" w:styleId="af0">
    <w:name w:val="Знак Знак"/>
    <w:rsid w:val="007E427B"/>
    <w:rPr>
      <w:rFonts w:ascii="Tahoma" w:hAnsi="Tahoma" w:cs="Tahoma"/>
      <w:sz w:val="16"/>
      <w:szCs w:val="16"/>
    </w:rPr>
  </w:style>
  <w:style w:type="character" w:customStyle="1" w:styleId="af1">
    <w:name w:val="Символ нумерации"/>
    <w:rsid w:val="007E427B"/>
  </w:style>
  <w:style w:type="paragraph" w:customStyle="1" w:styleId="14">
    <w:name w:val="Заголовок1"/>
    <w:basedOn w:val="a"/>
    <w:next w:val="af2"/>
    <w:rsid w:val="007E427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7E427B"/>
    <w:pPr>
      <w:suppressAutoHyphens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E4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E427B"/>
    <w:rPr>
      <w:rFonts w:cs="Mangal"/>
    </w:rPr>
  </w:style>
  <w:style w:type="paragraph" w:customStyle="1" w:styleId="15">
    <w:name w:val="Название1"/>
    <w:basedOn w:val="a"/>
    <w:rsid w:val="007E42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E42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Title">
    <w:name w:val="ConsPlusTitle"/>
    <w:rsid w:val="007E42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7E42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E42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E42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note text"/>
    <w:basedOn w:val="a"/>
    <w:link w:val="af6"/>
    <w:rsid w:val="007E427B"/>
    <w:pPr>
      <w:suppressAutoHyphens/>
    </w:pPr>
    <w:rPr>
      <w:lang w:eastAsia="ar-SA"/>
    </w:rPr>
  </w:style>
  <w:style w:type="character" w:customStyle="1" w:styleId="af6">
    <w:name w:val="Текст сноски Знак"/>
    <w:basedOn w:val="a0"/>
    <w:link w:val="af5"/>
    <w:rsid w:val="007E4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7E427B"/>
    <w:pPr>
      <w:suppressAutoHyphens/>
    </w:pPr>
    <w:rPr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7E427B"/>
  </w:style>
  <w:style w:type="character" w:customStyle="1" w:styleId="af8">
    <w:name w:val="Текст примечания Знак"/>
    <w:basedOn w:val="a0"/>
    <w:link w:val="af7"/>
    <w:uiPriority w:val="99"/>
    <w:semiHidden/>
    <w:rsid w:val="007E4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7"/>
    <w:next w:val="17"/>
    <w:link w:val="afa"/>
    <w:rsid w:val="007E427B"/>
    <w:rPr>
      <w:b/>
      <w:bCs/>
    </w:rPr>
  </w:style>
  <w:style w:type="character" w:customStyle="1" w:styleId="afa">
    <w:name w:val="Тема примечания Знак"/>
    <w:basedOn w:val="af8"/>
    <w:link w:val="af9"/>
    <w:rsid w:val="007E42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7E427B"/>
    <w:pPr>
      <w:suppressLineNumbers/>
      <w:suppressAutoHyphens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7E427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60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8522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218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8231D049EB5D7C12BE0545B3FC36A5983776462NEa2G" TargetMode="External"/><Relationship Id="rId13" Type="http://schemas.openxmlformats.org/officeDocument/2006/relationships/hyperlink" Target="consultantplus://offline/ref=E7C823EE09D4785DE0714DDE97C07D5F97C9921AA2F9E1205FCF32W1zE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C823EE09D4785DE0714DDE97C07D5F94C59D17AAABB6220E9A3C1B20W9z6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C823EE09D4785DE0714DDE97C07D5F94C59D17A1A6B6220E9A3C1B20W9z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D760B189C1013A2C576FF0D87F728A54A3D38D0026C2210B2E2F277J5W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4B3C481F8E25B0185E63E06539D20945F60F44AC824E64C09CC825482F304C5147BF70D37D1EEB7864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E768AD91F25FE7853DFD268CACB904E37852C110A9EB5D7C12BE0545B3FC36A5983776063EA69N9a4G" TargetMode="External"/><Relationship Id="rId14" Type="http://schemas.openxmlformats.org/officeDocument/2006/relationships/hyperlink" Target="consultantplus://offline/ref=E7C823EE09D4785DE0714DDE97C07D5F97C9921AA2F9E1205FCF32W1z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14507</Words>
  <Characters>82691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2022-01-24T04:28:00Z</cp:lastPrinted>
  <dcterms:created xsi:type="dcterms:W3CDTF">2021-12-23T03:54:00Z</dcterms:created>
  <dcterms:modified xsi:type="dcterms:W3CDTF">2022-01-24T04:39:00Z</dcterms:modified>
</cp:coreProperties>
</file>